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E0" w:rsidRPr="007878AA" w:rsidRDefault="003A49E0" w:rsidP="007878AA">
      <w:pPr>
        <w:pStyle w:val="a3"/>
        <w:shd w:val="clear" w:color="auto" w:fill="FFFFFF"/>
        <w:ind w:firstLine="397"/>
        <w:contextualSpacing/>
        <w:jc w:val="both"/>
      </w:pPr>
      <w:r w:rsidRPr="007878AA">
        <w:t xml:space="preserve">УДК </w:t>
      </w:r>
      <w:r w:rsidR="001F1495" w:rsidRPr="007878AA">
        <w:t>621</w:t>
      </w:r>
      <w:r w:rsidRPr="007878AA">
        <w:t>.3</w:t>
      </w:r>
      <w:r w:rsidR="001F1495" w:rsidRPr="007878AA">
        <w:t>95</w:t>
      </w:r>
    </w:p>
    <w:p w:rsidR="007878AA" w:rsidRPr="007878AA" w:rsidRDefault="007878AA" w:rsidP="007878AA">
      <w:pPr>
        <w:pStyle w:val="aff8"/>
        <w:ind w:firstLine="397"/>
        <w:contextualSpacing/>
        <w:rPr>
          <w:b w:val="0"/>
          <w:color w:val="000000"/>
          <w:sz w:val="20"/>
        </w:rPr>
      </w:pPr>
      <w:r w:rsidRPr="007878AA">
        <w:rPr>
          <w:b w:val="0"/>
          <w:caps w:val="0"/>
          <w:color w:val="000000"/>
          <w:sz w:val="20"/>
        </w:rPr>
        <w:t xml:space="preserve">М.В. Илюшин, </w:t>
      </w:r>
      <w:r>
        <w:rPr>
          <w:b w:val="0"/>
          <w:caps w:val="0"/>
          <w:color w:val="000000"/>
          <w:sz w:val="20"/>
        </w:rPr>
        <w:t>И.М</w:t>
      </w:r>
      <w:r w:rsidRPr="007878AA">
        <w:rPr>
          <w:b w:val="0"/>
          <w:caps w:val="0"/>
          <w:color w:val="000000"/>
          <w:sz w:val="20"/>
        </w:rPr>
        <w:t xml:space="preserve">. </w:t>
      </w:r>
      <w:r>
        <w:rPr>
          <w:b w:val="0"/>
          <w:caps w:val="0"/>
          <w:color w:val="000000"/>
          <w:sz w:val="20"/>
        </w:rPr>
        <w:t xml:space="preserve">Антонов, И.А. </w:t>
      </w:r>
      <w:proofErr w:type="spellStart"/>
      <w:r>
        <w:rPr>
          <w:b w:val="0"/>
          <w:caps w:val="0"/>
          <w:color w:val="000000"/>
          <w:sz w:val="20"/>
        </w:rPr>
        <w:t>Карабцев</w:t>
      </w:r>
      <w:proofErr w:type="spellEnd"/>
    </w:p>
    <w:p w:rsidR="007878AA" w:rsidRDefault="007878AA" w:rsidP="007878AA">
      <w:pPr>
        <w:pStyle w:val="aff8"/>
        <w:ind w:firstLine="397"/>
        <w:contextualSpacing/>
        <w:rPr>
          <w:b w:val="0"/>
          <w:caps w:val="0"/>
          <w:color w:val="000000"/>
          <w:sz w:val="20"/>
        </w:rPr>
      </w:pPr>
      <w:r w:rsidRPr="007878AA">
        <w:rPr>
          <w:b w:val="0"/>
          <w:caps w:val="0"/>
          <w:color w:val="000000"/>
          <w:sz w:val="20"/>
        </w:rPr>
        <w:t>(</w:t>
      </w:r>
      <w:proofErr w:type="gramStart"/>
      <w:r w:rsidRPr="007878AA">
        <w:rPr>
          <w:b w:val="0"/>
          <w:caps w:val="0"/>
          <w:color w:val="000000"/>
          <w:sz w:val="20"/>
        </w:rPr>
        <w:t>г</w:t>
      </w:r>
      <w:proofErr w:type="gramEnd"/>
      <w:r w:rsidRPr="007878AA">
        <w:rPr>
          <w:b w:val="0"/>
          <w:caps w:val="0"/>
          <w:color w:val="000000"/>
          <w:sz w:val="20"/>
        </w:rPr>
        <w:t>. Орел</w:t>
      </w:r>
      <w:r>
        <w:rPr>
          <w:b w:val="0"/>
          <w:caps w:val="0"/>
          <w:color w:val="000000"/>
          <w:sz w:val="20"/>
        </w:rPr>
        <w:t>, Академия ФСО России</w:t>
      </w:r>
      <w:r w:rsidRPr="007878AA">
        <w:rPr>
          <w:b w:val="0"/>
          <w:caps w:val="0"/>
          <w:color w:val="000000"/>
          <w:sz w:val="20"/>
        </w:rPr>
        <w:t>)</w:t>
      </w:r>
    </w:p>
    <w:p w:rsidR="007878AA" w:rsidRPr="007878AA" w:rsidRDefault="007878AA" w:rsidP="007878AA">
      <w:pPr>
        <w:pStyle w:val="aff8"/>
        <w:ind w:firstLine="397"/>
        <w:contextualSpacing/>
        <w:rPr>
          <w:b w:val="0"/>
          <w:caps w:val="0"/>
          <w:color w:val="000000"/>
          <w:sz w:val="20"/>
        </w:rPr>
      </w:pPr>
    </w:p>
    <w:p w:rsidR="007878AA" w:rsidRDefault="004D08A4" w:rsidP="00E1519A">
      <w:pPr>
        <w:pStyle w:val="aff8"/>
        <w:ind w:firstLine="397"/>
        <w:contextualSpacing/>
        <w:rPr>
          <w:color w:val="000000"/>
          <w:sz w:val="20"/>
        </w:rPr>
      </w:pPr>
      <w:r w:rsidRPr="007878AA">
        <w:rPr>
          <w:color w:val="000000"/>
          <w:sz w:val="20"/>
        </w:rPr>
        <w:t>эффективно</w:t>
      </w:r>
      <w:r w:rsidR="007878AA">
        <w:rPr>
          <w:color w:val="000000"/>
          <w:sz w:val="20"/>
        </w:rPr>
        <w:t>Е</w:t>
      </w:r>
      <w:r w:rsidRPr="007878AA">
        <w:rPr>
          <w:color w:val="000000"/>
          <w:sz w:val="20"/>
        </w:rPr>
        <w:t xml:space="preserve"> сжати</w:t>
      </w:r>
      <w:r w:rsidR="007878AA">
        <w:rPr>
          <w:color w:val="000000"/>
          <w:sz w:val="20"/>
        </w:rPr>
        <w:t>Е</w:t>
      </w:r>
      <w:r w:rsidRPr="007878AA">
        <w:rPr>
          <w:color w:val="000000"/>
          <w:sz w:val="20"/>
        </w:rPr>
        <w:t xml:space="preserve"> </w:t>
      </w:r>
      <w:r w:rsidR="00FF6AC2" w:rsidRPr="007878AA">
        <w:rPr>
          <w:color w:val="000000"/>
          <w:sz w:val="20"/>
        </w:rPr>
        <w:t>РЕЧЕВОГО СИГНАЛА</w:t>
      </w:r>
      <w:r w:rsidR="007878AA">
        <w:rPr>
          <w:color w:val="000000"/>
          <w:sz w:val="20"/>
        </w:rPr>
        <w:t xml:space="preserve"> в виде псевдоизображения</w:t>
      </w:r>
    </w:p>
    <w:p w:rsidR="003A49E0" w:rsidRPr="007878AA" w:rsidRDefault="007878AA" w:rsidP="00E1519A">
      <w:pPr>
        <w:pStyle w:val="aff8"/>
        <w:ind w:firstLine="397"/>
        <w:contextualSpacing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E95541" w:rsidRPr="00880365" w:rsidRDefault="003A49E0" w:rsidP="00E1519A">
      <w:pPr>
        <w:pStyle w:val="ac"/>
        <w:ind w:left="0" w:right="0" w:firstLine="397"/>
        <w:contextualSpacing/>
        <w:rPr>
          <w:i/>
          <w:color w:val="000000"/>
        </w:rPr>
      </w:pPr>
      <w:r w:rsidRPr="00880365">
        <w:rPr>
          <w:i/>
          <w:color w:val="000000"/>
        </w:rPr>
        <w:t xml:space="preserve">Аннотация. </w:t>
      </w:r>
      <w:r w:rsidR="004C11B8" w:rsidRPr="00880365">
        <w:rPr>
          <w:i/>
          <w:color w:val="000000"/>
        </w:rPr>
        <w:t>Приведено</w:t>
      </w:r>
      <w:r w:rsidR="00B676BC" w:rsidRPr="00880365">
        <w:rPr>
          <w:i/>
          <w:color w:val="000000"/>
        </w:rPr>
        <w:t xml:space="preserve"> описание одного из </w:t>
      </w:r>
      <w:r w:rsidR="00E95541" w:rsidRPr="00880365">
        <w:rPr>
          <w:i/>
          <w:color w:val="000000"/>
        </w:rPr>
        <w:t>перспективных методов э</w:t>
      </w:r>
      <w:r w:rsidR="00E95541" w:rsidRPr="00880365">
        <w:rPr>
          <w:i/>
          <w:color w:val="000000"/>
        </w:rPr>
        <w:t>ф</w:t>
      </w:r>
      <w:r w:rsidR="00E95541" w:rsidRPr="00880365">
        <w:rPr>
          <w:i/>
          <w:color w:val="000000"/>
        </w:rPr>
        <w:t>фективного сжатия речевого сигнала, предполагающ</w:t>
      </w:r>
      <w:r w:rsidR="00027159" w:rsidRPr="00880365">
        <w:rPr>
          <w:i/>
          <w:color w:val="000000"/>
        </w:rPr>
        <w:t>его</w:t>
      </w:r>
      <w:r w:rsidR="00E95541" w:rsidRPr="00880365">
        <w:rPr>
          <w:i/>
          <w:color w:val="000000"/>
        </w:rPr>
        <w:t xml:space="preserve"> </w:t>
      </w:r>
      <w:r w:rsidR="004C11B8" w:rsidRPr="00880365">
        <w:rPr>
          <w:i/>
          <w:color w:val="000000"/>
        </w:rPr>
        <w:t xml:space="preserve">его </w:t>
      </w:r>
      <w:r w:rsidR="00E95541" w:rsidRPr="00880365">
        <w:rPr>
          <w:i/>
          <w:color w:val="000000"/>
        </w:rPr>
        <w:t>представление в виде псевдоизображения</w:t>
      </w:r>
      <w:r w:rsidR="004C11B8" w:rsidRPr="00880365">
        <w:rPr>
          <w:i/>
          <w:color w:val="000000"/>
        </w:rPr>
        <w:t xml:space="preserve">. </w:t>
      </w:r>
      <w:r w:rsidR="00E95541" w:rsidRPr="00880365">
        <w:rPr>
          <w:i/>
        </w:rPr>
        <w:t xml:space="preserve">К </w:t>
      </w:r>
      <w:proofErr w:type="gramStart"/>
      <w:r w:rsidR="00E95541" w:rsidRPr="00880365">
        <w:rPr>
          <w:i/>
        </w:rPr>
        <w:t>полученному</w:t>
      </w:r>
      <w:proofErr w:type="gramEnd"/>
      <w:r w:rsidR="00E95541" w:rsidRPr="00880365">
        <w:rPr>
          <w:i/>
        </w:rPr>
        <w:t xml:space="preserve"> </w:t>
      </w:r>
      <w:proofErr w:type="spellStart"/>
      <w:r w:rsidR="00E95541" w:rsidRPr="00880365">
        <w:rPr>
          <w:i/>
        </w:rPr>
        <w:t>псевдоизображению</w:t>
      </w:r>
      <w:proofErr w:type="spellEnd"/>
      <w:r w:rsidR="00E95541" w:rsidRPr="00880365">
        <w:rPr>
          <w:i/>
        </w:rPr>
        <w:t xml:space="preserve"> был применен алгоритм сжатия неподвижных изображений JPEG.</w:t>
      </w:r>
    </w:p>
    <w:p w:rsidR="004C11B8" w:rsidRPr="00880365" w:rsidRDefault="004C11B8" w:rsidP="007878AA">
      <w:pPr>
        <w:pStyle w:val="ac"/>
        <w:ind w:left="0" w:right="0" w:firstLine="397"/>
        <w:contextualSpacing/>
        <w:rPr>
          <w:i/>
          <w:color w:val="000000"/>
          <w:lang w:val="en-US"/>
        </w:rPr>
      </w:pPr>
      <w:proofErr w:type="gramStart"/>
      <w:r w:rsidRPr="00880365">
        <w:rPr>
          <w:rFonts w:eastAsia="Calibri"/>
          <w:i/>
          <w:szCs w:val="22"/>
          <w:lang w:val="en-US"/>
        </w:rPr>
        <w:t>Annotation</w:t>
      </w:r>
      <w:r w:rsidRPr="00880365">
        <w:rPr>
          <w:i/>
          <w:lang w:val="en-US"/>
        </w:rPr>
        <w:t>.</w:t>
      </w:r>
      <w:proofErr w:type="gramEnd"/>
      <w:r w:rsidRPr="00880365">
        <w:rPr>
          <w:i/>
          <w:shd w:val="clear" w:color="auto" w:fill="FFFFFF"/>
          <w:lang w:val="en-US"/>
        </w:rPr>
        <w:t xml:space="preserve"> The describe one of the promising methods of effective </w:t>
      </w:r>
      <w:r w:rsidR="00872563" w:rsidRPr="00880365">
        <w:rPr>
          <w:i/>
          <w:shd w:val="clear" w:color="auto" w:fill="FFFFFF"/>
          <w:lang w:val="en-US"/>
        </w:rPr>
        <w:t xml:space="preserve">voice compression </w:t>
      </w:r>
      <w:r w:rsidR="00872563" w:rsidRPr="00880365">
        <w:rPr>
          <w:rFonts w:eastAsia="Calibri"/>
          <w:i/>
          <w:szCs w:val="22"/>
          <w:lang w:val="en-US"/>
        </w:rPr>
        <w:t>is</w:t>
      </w:r>
      <w:r w:rsidRPr="00880365">
        <w:rPr>
          <w:rFonts w:eastAsia="Calibri"/>
          <w:i/>
          <w:szCs w:val="22"/>
          <w:lang w:val="en-US"/>
        </w:rPr>
        <w:t xml:space="preserve"> presented</w:t>
      </w:r>
      <w:r w:rsidRPr="00880365">
        <w:rPr>
          <w:i/>
          <w:shd w:val="clear" w:color="auto" w:fill="FFFFFF"/>
          <w:lang w:val="en-US"/>
        </w:rPr>
        <w:t xml:space="preserve">, which involves </w:t>
      </w:r>
      <w:r w:rsidR="00872563" w:rsidRPr="00880365">
        <w:rPr>
          <w:i/>
          <w:shd w:val="clear" w:color="auto" w:fill="FFFFFF"/>
          <w:lang w:val="en-US"/>
        </w:rPr>
        <w:t xml:space="preserve">its </w:t>
      </w:r>
      <w:r w:rsidRPr="00880365">
        <w:rPr>
          <w:i/>
          <w:shd w:val="clear" w:color="auto" w:fill="FFFFFF"/>
          <w:lang w:val="en-US"/>
        </w:rPr>
        <w:t xml:space="preserve">representation in the form of </w:t>
      </w:r>
      <w:proofErr w:type="gramStart"/>
      <w:r w:rsidRPr="00880365">
        <w:rPr>
          <w:i/>
          <w:shd w:val="clear" w:color="auto" w:fill="FFFFFF"/>
          <w:lang w:val="en-US"/>
        </w:rPr>
        <w:t xml:space="preserve">a </w:t>
      </w:r>
      <w:r w:rsidR="00872563" w:rsidRPr="00880365">
        <w:rPr>
          <w:i/>
          <w:shd w:val="clear" w:color="auto" w:fill="FFFFFF"/>
          <w:lang w:val="en-US"/>
        </w:rPr>
        <w:t xml:space="preserve"> </w:t>
      </w:r>
      <w:r w:rsidRPr="00880365">
        <w:rPr>
          <w:i/>
          <w:shd w:val="clear" w:color="auto" w:fill="FFFFFF"/>
          <w:lang w:val="en-US"/>
        </w:rPr>
        <w:t>pse</w:t>
      </w:r>
      <w:r w:rsidRPr="00880365">
        <w:rPr>
          <w:i/>
          <w:shd w:val="clear" w:color="auto" w:fill="FFFFFF"/>
          <w:lang w:val="en-US"/>
        </w:rPr>
        <w:t>u</w:t>
      </w:r>
      <w:r w:rsidRPr="00880365">
        <w:rPr>
          <w:i/>
          <w:shd w:val="clear" w:color="auto" w:fill="FFFFFF"/>
          <w:lang w:val="en-US"/>
        </w:rPr>
        <w:t>do</w:t>
      </w:r>
      <w:proofErr w:type="gramEnd"/>
      <w:r w:rsidR="00872563" w:rsidRPr="00880365">
        <w:rPr>
          <w:i/>
          <w:shd w:val="clear" w:color="auto" w:fill="FFFFFF"/>
          <w:lang w:val="en-US"/>
        </w:rPr>
        <w:t>-</w:t>
      </w:r>
      <w:r w:rsidRPr="00880365">
        <w:rPr>
          <w:i/>
          <w:shd w:val="clear" w:color="auto" w:fill="FFFFFF"/>
          <w:lang w:val="en-US"/>
        </w:rPr>
        <w:t>image</w:t>
      </w:r>
      <w:r w:rsidR="00872563" w:rsidRPr="00880365">
        <w:rPr>
          <w:i/>
          <w:shd w:val="clear" w:color="auto" w:fill="FFFFFF"/>
          <w:lang w:val="en-US"/>
        </w:rPr>
        <w:t xml:space="preserve">. </w:t>
      </w:r>
      <w:r w:rsidRPr="00880365">
        <w:rPr>
          <w:i/>
          <w:shd w:val="clear" w:color="auto" w:fill="FFFFFF"/>
          <w:lang w:val="en-US"/>
        </w:rPr>
        <w:t>The JPEG still image</w:t>
      </w:r>
      <w:r w:rsidR="00872563" w:rsidRPr="00880365">
        <w:rPr>
          <w:i/>
          <w:shd w:val="clear" w:color="auto" w:fill="FFFFFF"/>
          <w:lang w:val="en-US"/>
        </w:rPr>
        <w:t>s</w:t>
      </w:r>
      <w:r w:rsidRPr="00880365">
        <w:rPr>
          <w:i/>
          <w:shd w:val="clear" w:color="auto" w:fill="FFFFFF"/>
          <w:lang w:val="en-US"/>
        </w:rPr>
        <w:t xml:space="preserve"> compression algorithm </w:t>
      </w:r>
      <w:proofErr w:type="gramStart"/>
      <w:r w:rsidRPr="00880365">
        <w:rPr>
          <w:i/>
          <w:shd w:val="clear" w:color="auto" w:fill="FFFFFF"/>
          <w:lang w:val="en-US"/>
        </w:rPr>
        <w:t>was applied</w:t>
      </w:r>
      <w:proofErr w:type="gramEnd"/>
      <w:r w:rsidRPr="00880365">
        <w:rPr>
          <w:i/>
          <w:shd w:val="clear" w:color="auto" w:fill="FFFFFF"/>
          <w:lang w:val="en-US"/>
        </w:rPr>
        <w:t xml:space="preserve"> to the resul</w:t>
      </w:r>
      <w:r w:rsidRPr="00880365">
        <w:rPr>
          <w:i/>
          <w:shd w:val="clear" w:color="auto" w:fill="FFFFFF"/>
          <w:lang w:val="en-US"/>
        </w:rPr>
        <w:t>t</w:t>
      </w:r>
      <w:r w:rsidRPr="00880365">
        <w:rPr>
          <w:i/>
          <w:shd w:val="clear" w:color="auto" w:fill="FFFFFF"/>
          <w:lang w:val="en-US"/>
        </w:rPr>
        <w:t>ing pseudo</w:t>
      </w:r>
      <w:r w:rsidR="00872563" w:rsidRPr="00880365">
        <w:rPr>
          <w:i/>
          <w:shd w:val="clear" w:color="auto" w:fill="FFFFFF"/>
          <w:lang w:val="en-US"/>
        </w:rPr>
        <w:t>-</w:t>
      </w:r>
      <w:r w:rsidRPr="00880365">
        <w:rPr>
          <w:i/>
          <w:shd w:val="clear" w:color="auto" w:fill="FFFFFF"/>
          <w:lang w:val="en-US"/>
        </w:rPr>
        <w:t>image.</w:t>
      </w:r>
    </w:p>
    <w:p w:rsidR="003A49E0" w:rsidRPr="00880365" w:rsidRDefault="003A49E0" w:rsidP="007878AA">
      <w:pPr>
        <w:pStyle w:val="ac"/>
        <w:ind w:left="0" w:right="0" w:firstLine="397"/>
        <w:contextualSpacing/>
        <w:rPr>
          <w:i/>
          <w:color w:val="000000"/>
        </w:rPr>
      </w:pPr>
      <w:r w:rsidRPr="00880365">
        <w:rPr>
          <w:i/>
          <w:color w:val="000000"/>
        </w:rPr>
        <w:t>Ключевые слова</w:t>
      </w:r>
      <w:r w:rsidR="00872563" w:rsidRPr="00880365">
        <w:rPr>
          <w:i/>
          <w:color w:val="000000"/>
        </w:rPr>
        <w:t>:</w:t>
      </w:r>
      <w:r w:rsidRPr="00880365">
        <w:rPr>
          <w:i/>
          <w:color w:val="000000"/>
        </w:rPr>
        <w:t xml:space="preserve"> </w:t>
      </w:r>
      <w:r w:rsidR="00872563" w:rsidRPr="00880365">
        <w:rPr>
          <w:i/>
          <w:color w:val="000000"/>
        </w:rPr>
        <w:t>речевой сигнал</w:t>
      </w:r>
      <w:r w:rsidRPr="00880365">
        <w:rPr>
          <w:i/>
          <w:color w:val="000000"/>
        </w:rPr>
        <w:t xml:space="preserve">, </w:t>
      </w:r>
      <w:proofErr w:type="spellStart"/>
      <w:r w:rsidR="00E95541" w:rsidRPr="00880365">
        <w:rPr>
          <w:i/>
          <w:color w:val="000000"/>
        </w:rPr>
        <w:t>псевдоизображение</w:t>
      </w:r>
      <w:proofErr w:type="spellEnd"/>
      <w:r w:rsidRPr="00880365">
        <w:rPr>
          <w:i/>
          <w:color w:val="000000"/>
        </w:rPr>
        <w:t xml:space="preserve">, </w:t>
      </w:r>
      <w:r w:rsidR="00E95541" w:rsidRPr="00880365">
        <w:rPr>
          <w:i/>
        </w:rPr>
        <w:t>JPEG</w:t>
      </w:r>
      <w:r w:rsidR="00DF14DE" w:rsidRPr="00880365">
        <w:rPr>
          <w:i/>
        </w:rPr>
        <w:t>.</w:t>
      </w:r>
    </w:p>
    <w:p w:rsidR="003A49E0" w:rsidRPr="00872563" w:rsidRDefault="00F43330" w:rsidP="007878AA">
      <w:pPr>
        <w:pStyle w:val="ac"/>
        <w:ind w:left="0" w:right="0" w:firstLine="397"/>
        <w:contextualSpacing/>
        <w:rPr>
          <w:shd w:val="clear" w:color="auto" w:fill="FFFFFF"/>
          <w:lang w:val="en-US"/>
        </w:rPr>
      </w:pPr>
      <w:proofErr w:type="gramStart"/>
      <w:r w:rsidRPr="00880365">
        <w:rPr>
          <w:i/>
          <w:shd w:val="clear" w:color="auto" w:fill="FFFFFF"/>
          <w:lang w:val="en-US"/>
        </w:rPr>
        <w:t>Keywords</w:t>
      </w:r>
      <w:r w:rsidR="00872563" w:rsidRPr="00880365">
        <w:rPr>
          <w:i/>
          <w:shd w:val="clear" w:color="auto" w:fill="FFFFFF"/>
          <w:lang w:val="en-US"/>
        </w:rPr>
        <w:t>:</w:t>
      </w:r>
      <w:r w:rsidRPr="00880365">
        <w:rPr>
          <w:i/>
          <w:shd w:val="clear" w:color="auto" w:fill="FFFFFF"/>
          <w:lang w:val="en-US"/>
        </w:rPr>
        <w:t xml:space="preserve"> </w:t>
      </w:r>
      <w:r w:rsidR="00872563" w:rsidRPr="00880365">
        <w:rPr>
          <w:i/>
          <w:shd w:val="clear" w:color="auto" w:fill="FFFFFF"/>
          <w:lang w:val="en-US"/>
        </w:rPr>
        <w:t>s</w:t>
      </w:r>
      <w:r w:rsidR="00027159" w:rsidRPr="00880365">
        <w:rPr>
          <w:i/>
          <w:shd w:val="clear" w:color="auto" w:fill="FFFFFF"/>
          <w:lang w:val="en-US"/>
        </w:rPr>
        <w:t>peech signal</w:t>
      </w:r>
      <w:r w:rsidRPr="00880365">
        <w:rPr>
          <w:i/>
          <w:shd w:val="clear" w:color="auto" w:fill="FFFFFF"/>
          <w:lang w:val="en-US"/>
        </w:rPr>
        <w:t>, pseudo-image, JPEG</w:t>
      </w:r>
      <w:r w:rsidR="00DF14DE" w:rsidRPr="00880365">
        <w:rPr>
          <w:i/>
          <w:shd w:val="clear" w:color="auto" w:fill="FFFFFF"/>
          <w:lang w:val="en-US"/>
        </w:rPr>
        <w:t>.</w:t>
      </w:r>
      <w:proofErr w:type="gramEnd"/>
    </w:p>
    <w:p w:rsidR="00F33B50" w:rsidRPr="00872563" w:rsidRDefault="00F33B50" w:rsidP="007878AA">
      <w:pPr>
        <w:pStyle w:val="ac"/>
        <w:ind w:left="0" w:right="0" w:firstLine="397"/>
        <w:contextualSpacing/>
        <w:rPr>
          <w:lang w:val="en-US"/>
        </w:rPr>
      </w:pPr>
    </w:p>
    <w:p w:rsidR="00872563" w:rsidRDefault="000D3E43" w:rsidP="007878AA">
      <w:pPr>
        <w:widowControl w:val="0"/>
        <w:ind w:firstLine="397"/>
        <w:contextualSpacing/>
        <w:rPr>
          <w:sz w:val="20"/>
          <w:szCs w:val="20"/>
        </w:rPr>
      </w:pPr>
      <w:r w:rsidRPr="00872563">
        <w:rPr>
          <w:sz w:val="20"/>
          <w:szCs w:val="20"/>
        </w:rPr>
        <w:t>В настоящее время</w:t>
      </w:r>
      <w:r>
        <w:rPr>
          <w:sz w:val="20"/>
          <w:szCs w:val="20"/>
        </w:rPr>
        <w:t xml:space="preserve"> э</w:t>
      </w:r>
      <w:r w:rsidR="00872563" w:rsidRPr="00872563">
        <w:rPr>
          <w:sz w:val="20"/>
          <w:szCs w:val="20"/>
        </w:rPr>
        <w:t>ффективное использование пропускной способн</w:t>
      </w:r>
      <w:r w:rsidR="00872563" w:rsidRPr="00872563">
        <w:rPr>
          <w:sz w:val="20"/>
          <w:szCs w:val="20"/>
        </w:rPr>
        <w:t>о</w:t>
      </w:r>
      <w:r w:rsidR="00872563" w:rsidRPr="00872563">
        <w:rPr>
          <w:sz w:val="20"/>
          <w:szCs w:val="20"/>
        </w:rPr>
        <w:t>сти каналов связи</w:t>
      </w:r>
      <w:r w:rsidR="00872563">
        <w:rPr>
          <w:sz w:val="20"/>
          <w:szCs w:val="20"/>
        </w:rPr>
        <w:t xml:space="preserve"> и объема памяти в запоминающих устройствах при перед</w:t>
      </w:r>
      <w:r w:rsidR="00872563">
        <w:rPr>
          <w:sz w:val="20"/>
          <w:szCs w:val="20"/>
        </w:rPr>
        <w:t>а</w:t>
      </w:r>
      <w:r w:rsidR="00872563">
        <w:rPr>
          <w:sz w:val="20"/>
          <w:szCs w:val="20"/>
        </w:rPr>
        <w:t xml:space="preserve">че и хранении речевого сигнала соответственно, является </w:t>
      </w:r>
      <w:r w:rsidR="00872563" w:rsidRPr="00872563">
        <w:rPr>
          <w:sz w:val="20"/>
          <w:szCs w:val="20"/>
        </w:rPr>
        <w:t>важным направл</w:t>
      </w:r>
      <w:r w:rsidR="00872563" w:rsidRPr="00872563">
        <w:rPr>
          <w:sz w:val="20"/>
          <w:szCs w:val="20"/>
        </w:rPr>
        <w:t>е</w:t>
      </w:r>
      <w:r w:rsidR="00872563" w:rsidRPr="00872563">
        <w:rPr>
          <w:sz w:val="20"/>
          <w:szCs w:val="20"/>
        </w:rPr>
        <w:t>нием при разработке перспективных и эксплуатации существующих сетей связи. Указанная тенденция диктует необходимость в применении высок</w:t>
      </w:r>
      <w:r w:rsidR="00872563" w:rsidRPr="00872563">
        <w:rPr>
          <w:sz w:val="20"/>
          <w:szCs w:val="20"/>
        </w:rPr>
        <w:t>о</w:t>
      </w:r>
      <w:r w:rsidR="00872563" w:rsidRPr="00872563">
        <w:rPr>
          <w:sz w:val="20"/>
          <w:szCs w:val="20"/>
        </w:rPr>
        <w:t>эффективных алгоритмов кодирования (сжатия) речевого сигнала (РС). При этом не стоит забывать о связи степени сжатия и качества звучания восст</w:t>
      </w:r>
      <w:r w:rsidR="00872563" w:rsidRPr="00872563">
        <w:rPr>
          <w:sz w:val="20"/>
          <w:szCs w:val="20"/>
        </w:rPr>
        <w:t>а</w:t>
      </w:r>
      <w:r w:rsidR="00872563" w:rsidRPr="00872563">
        <w:rPr>
          <w:sz w:val="20"/>
          <w:szCs w:val="20"/>
        </w:rPr>
        <w:t>новленной речи.</w:t>
      </w:r>
    </w:p>
    <w:p w:rsidR="00F43330" w:rsidRPr="007878AA" w:rsidRDefault="00F01C67" w:rsidP="007878AA">
      <w:pPr>
        <w:shd w:val="clear" w:color="auto" w:fill="FFFFFF"/>
        <w:tabs>
          <w:tab w:val="left" w:pos="0"/>
        </w:tabs>
        <w:ind w:firstLine="39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На практике </w:t>
      </w:r>
      <w:r w:rsidRPr="007878AA">
        <w:rPr>
          <w:sz w:val="20"/>
          <w:szCs w:val="20"/>
        </w:rPr>
        <w:t>РС</w:t>
      </w:r>
      <w:r>
        <w:rPr>
          <w:sz w:val="20"/>
          <w:szCs w:val="20"/>
        </w:rPr>
        <w:t xml:space="preserve"> п</w:t>
      </w:r>
      <w:r w:rsidR="00F43330" w:rsidRPr="007878AA">
        <w:rPr>
          <w:sz w:val="20"/>
          <w:szCs w:val="20"/>
        </w:rPr>
        <w:t xml:space="preserve">осле </w:t>
      </w:r>
      <w:r>
        <w:rPr>
          <w:sz w:val="20"/>
          <w:szCs w:val="20"/>
        </w:rPr>
        <w:t xml:space="preserve">его </w:t>
      </w:r>
      <w:r w:rsidR="00C715DB" w:rsidRPr="007878AA">
        <w:rPr>
          <w:sz w:val="20"/>
          <w:szCs w:val="20"/>
        </w:rPr>
        <w:t xml:space="preserve">аналого-цифрового преобразования </w:t>
      </w:r>
      <w:r w:rsidR="00F67E94">
        <w:rPr>
          <w:sz w:val="20"/>
          <w:szCs w:val="20"/>
        </w:rPr>
        <w:t>подверг</w:t>
      </w:r>
      <w:r w:rsidR="00F67E94">
        <w:rPr>
          <w:sz w:val="20"/>
          <w:szCs w:val="20"/>
        </w:rPr>
        <w:t>а</w:t>
      </w:r>
      <w:r w:rsidR="00F67E94">
        <w:rPr>
          <w:sz w:val="20"/>
          <w:szCs w:val="20"/>
        </w:rPr>
        <w:t xml:space="preserve">ется </w:t>
      </w:r>
      <w:r w:rsidR="00F43330" w:rsidRPr="007878AA">
        <w:rPr>
          <w:sz w:val="20"/>
          <w:szCs w:val="20"/>
        </w:rPr>
        <w:t>различны</w:t>
      </w:r>
      <w:r w:rsidR="00F67E94">
        <w:rPr>
          <w:sz w:val="20"/>
          <w:szCs w:val="20"/>
        </w:rPr>
        <w:t>м</w:t>
      </w:r>
      <w:r w:rsidR="00F43330" w:rsidRPr="007878AA">
        <w:rPr>
          <w:sz w:val="20"/>
          <w:szCs w:val="20"/>
        </w:rPr>
        <w:t xml:space="preserve"> алгоритм</w:t>
      </w:r>
      <w:r w:rsidR="00F67E94">
        <w:rPr>
          <w:sz w:val="20"/>
          <w:szCs w:val="20"/>
        </w:rPr>
        <w:t>ам</w:t>
      </w:r>
      <w:r w:rsidR="00F43330" w:rsidRPr="007878AA">
        <w:rPr>
          <w:sz w:val="20"/>
          <w:szCs w:val="20"/>
        </w:rPr>
        <w:t xml:space="preserve"> обработки. В частности, существует множество методов сжатия оцифрованного сигнала</w:t>
      </w:r>
      <w:r w:rsidR="00F67E94">
        <w:rPr>
          <w:sz w:val="20"/>
          <w:szCs w:val="20"/>
        </w:rPr>
        <w:t>,</w:t>
      </w:r>
      <w:r w:rsidR="00F43330" w:rsidRPr="007878AA">
        <w:rPr>
          <w:sz w:val="20"/>
          <w:szCs w:val="20"/>
        </w:rPr>
        <w:t xml:space="preserve"> а также методов повышения качес</w:t>
      </w:r>
      <w:r w:rsidR="00F43330" w:rsidRPr="007878AA">
        <w:rPr>
          <w:sz w:val="20"/>
          <w:szCs w:val="20"/>
        </w:rPr>
        <w:t>т</w:t>
      </w:r>
      <w:r w:rsidR="00F43330" w:rsidRPr="007878AA">
        <w:rPr>
          <w:sz w:val="20"/>
          <w:szCs w:val="20"/>
        </w:rPr>
        <w:t>ва и разборчивости речи.</w:t>
      </w:r>
      <w:r w:rsidR="00F67E94">
        <w:rPr>
          <w:sz w:val="20"/>
          <w:szCs w:val="20"/>
        </w:rPr>
        <w:t xml:space="preserve"> </w:t>
      </w:r>
    </w:p>
    <w:p w:rsidR="00F43330" w:rsidRPr="007878AA" w:rsidRDefault="00F43330" w:rsidP="007878AA">
      <w:pPr>
        <w:pStyle w:val="ae"/>
        <w:spacing w:line="240" w:lineRule="auto"/>
        <w:contextualSpacing/>
        <w:rPr>
          <w:rFonts w:eastAsia="Calibri"/>
          <w:sz w:val="20"/>
        </w:rPr>
      </w:pPr>
      <w:r w:rsidRPr="007878AA">
        <w:rPr>
          <w:rFonts w:eastAsia="Calibri"/>
          <w:sz w:val="20"/>
        </w:rPr>
        <w:t xml:space="preserve">На сегодняшний день </w:t>
      </w:r>
      <w:r w:rsidR="00F67E94">
        <w:rPr>
          <w:rFonts w:eastAsia="Calibri"/>
          <w:sz w:val="20"/>
        </w:rPr>
        <w:t>в</w:t>
      </w:r>
      <w:r w:rsidRPr="007878AA">
        <w:rPr>
          <w:rFonts w:eastAsia="Calibri"/>
          <w:sz w:val="20"/>
        </w:rPr>
        <w:t xml:space="preserve">се многообразие </w:t>
      </w:r>
      <w:r w:rsidR="00F67E94" w:rsidRPr="007878AA">
        <w:rPr>
          <w:rFonts w:eastAsia="Calibri"/>
          <w:sz w:val="20"/>
        </w:rPr>
        <w:t xml:space="preserve">форматов и стандартов сжатия РС </w:t>
      </w:r>
      <w:r w:rsidRPr="007878AA">
        <w:rPr>
          <w:rFonts w:eastAsia="Calibri"/>
          <w:sz w:val="20"/>
        </w:rPr>
        <w:t xml:space="preserve">можно разделить на </w:t>
      </w:r>
      <w:r w:rsidR="00C30DFB" w:rsidRPr="007878AA">
        <w:rPr>
          <w:rFonts w:eastAsia="Calibri"/>
          <w:sz w:val="20"/>
        </w:rPr>
        <w:t xml:space="preserve">методы непосредственного кодирования, </w:t>
      </w:r>
      <w:r w:rsidRPr="007878AA">
        <w:rPr>
          <w:rFonts w:eastAsia="Calibri"/>
          <w:sz w:val="20"/>
        </w:rPr>
        <w:t>параметр</w:t>
      </w:r>
      <w:r w:rsidRPr="007878AA">
        <w:rPr>
          <w:rFonts w:eastAsia="Calibri"/>
          <w:sz w:val="20"/>
        </w:rPr>
        <w:t>и</w:t>
      </w:r>
      <w:r w:rsidRPr="007878AA">
        <w:rPr>
          <w:rFonts w:eastAsia="Calibri"/>
          <w:sz w:val="20"/>
        </w:rPr>
        <w:t>ческ</w:t>
      </w:r>
      <w:r w:rsidR="00C30DFB" w:rsidRPr="007878AA">
        <w:rPr>
          <w:rFonts w:eastAsia="Calibri"/>
          <w:sz w:val="20"/>
        </w:rPr>
        <w:t>ие</w:t>
      </w:r>
      <w:r w:rsidRPr="007878AA">
        <w:rPr>
          <w:rFonts w:eastAsia="Calibri"/>
          <w:sz w:val="20"/>
        </w:rPr>
        <w:t xml:space="preserve"> </w:t>
      </w:r>
      <w:r w:rsidR="00C30DFB" w:rsidRPr="007878AA">
        <w:rPr>
          <w:rFonts w:eastAsia="Calibri"/>
          <w:sz w:val="20"/>
        </w:rPr>
        <w:t>и гибридные методы</w:t>
      </w:r>
      <w:r w:rsidRPr="007878AA">
        <w:rPr>
          <w:rFonts w:eastAsia="Calibri"/>
          <w:sz w:val="20"/>
        </w:rPr>
        <w:t>.</w:t>
      </w:r>
      <w:r w:rsidR="00C30DFB" w:rsidRPr="007878AA">
        <w:rPr>
          <w:rFonts w:eastAsia="Calibri"/>
          <w:sz w:val="20"/>
        </w:rPr>
        <w:t xml:space="preserve"> </w:t>
      </w:r>
      <w:r w:rsidR="00F67E94">
        <w:rPr>
          <w:rFonts w:eastAsia="Calibri"/>
          <w:sz w:val="20"/>
        </w:rPr>
        <w:t xml:space="preserve">Методы первой группы </w:t>
      </w:r>
      <w:r w:rsidRPr="007878AA">
        <w:rPr>
          <w:rFonts w:eastAsia="Calibri"/>
          <w:sz w:val="20"/>
        </w:rPr>
        <w:t>обеспечива</w:t>
      </w:r>
      <w:r w:rsidR="00F67E94">
        <w:rPr>
          <w:rFonts w:eastAsia="Calibri"/>
          <w:sz w:val="20"/>
        </w:rPr>
        <w:t>ю</w:t>
      </w:r>
      <w:r w:rsidRPr="007878AA">
        <w:rPr>
          <w:rFonts w:eastAsia="Calibri"/>
          <w:sz w:val="20"/>
        </w:rPr>
        <w:t>т приемл</w:t>
      </w:r>
      <w:r w:rsidRPr="007878AA">
        <w:rPr>
          <w:rFonts w:eastAsia="Calibri"/>
          <w:sz w:val="20"/>
        </w:rPr>
        <w:t>е</w:t>
      </w:r>
      <w:r w:rsidRPr="007878AA">
        <w:rPr>
          <w:rFonts w:eastAsia="Calibri"/>
          <w:sz w:val="20"/>
        </w:rPr>
        <w:t xml:space="preserve">мое качество </w:t>
      </w:r>
      <w:r w:rsidR="00C30DFB" w:rsidRPr="007878AA">
        <w:rPr>
          <w:rFonts w:eastAsia="Calibri"/>
          <w:sz w:val="20"/>
        </w:rPr>
        <w:t>воспринимаемой речи</w:t>
      </w:r>
      <w:r w:rsidRPr="007878AA">
        <w:rPr>
          <w:rFonts w:eastAsia="Calibri"/>
          <w:sz w:val="20"/>
        </w:rPr>
        <w:t>, но низкую степень сжатия; другие, н</w:t>
      </w:r>
      <w:r w:rsidRPr="007878AA">
        <w:rPr>
          <w:rFonts w:eastAsia="Calibri"/>
          <w:sz w:val="20"/>
        </w:rPr>
        <w:t>а</w:t>
      </w:r>
      <w:r w:rsidRPr="007878AA">
        <w:rPr>
          <w:rFonts w:eastAsia="Calibri"/>
          <w:sz w:val="20"/>
        </w:rPr>
        <w:t>оборот, предусматривают хорошую степень сжатия, но высокую сложность реализации алгоритма</w:t>
      </w:r>
      <w:r w:rsidR="00F67E94">
        <w:rPr>
          <w:rFonts w:eastAsia="Calibri"/>
          <w:sz w:val="20"/>
        </w:rPr>
        <w:t xml:space="preserve"> и сравнительно невысокое качество </w:t>
      </w:r>
      <w:proofErr w:type="spellStart"/>
      <w:r w:rsidR="00F67E94">
        <w:rPr>
          <w:rFonts w:eastAsia="Calibri"/>
          <w:sz w:val="20"/>
        </w:rPr>
        <w:t>воспиятия</w:t>
      </w:r>
      <w:proofErr w:type="spellEnd"/>
      <w:r w:rsidR="00F67E94">
        <w:rPr>
          <w:rFonts w:eastAsia="Calibri"/>
          <w:sz w:val="20"/>
        </w:rPr>
        <w:t xml:space="preserve"> речи. </w:t>
      </w:r>
    </w:p>
    <w:p w:rsidR="009C5762" w:rsidRDefault="00F67E94" w:rsidP="009C5762">
      <w:pPr>
        <w:shd w:val="clear" w:color="auto" w:fill="FFFFFF"/>
        <w:tabs>
          <w:tab w:val="left" w:pos="0"/>
        </w:tabs>
        <w:ind w:firstLine="397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Аналитический обзор результатов исследований в области разработки методов компактного представления РС </w:t>
      </w:r>
      <w:r w:rsidR="008D3D38">
        <w:rPr>
          <w:color w:val="000000"/>
          <w:sz w:val="20"/>
          <w:szCs w:val="20"/>
        </w:rPr>
        <w:t>позволил выявить ряд перспекти</w:t>
      </w:r>
      <w:r w:rsidR="008D3D38">
        <w:rPr>
          <w:color w:val="000000"/>
          <w:sz w:val="20"/>
          <w:szCs w:val="20"/>
        </w:rPr>
        <w:t>в</w:t>
      </w:r>
      <w:r w:rsidR="008D3D38">
        <w:rPr>
          <w:color w:val="000000"/>
          <w:sz w:val="20"/>
          <w:szCs w:val="20"/>
        </w:rPr>
        <w:t>ных методов.</w:t>
      </w:r>
      <w:r w:rsidR="008003E7" w:rsidRPr="00F67E94">
        <w:rPr>
          <w:color w:val="000000"/>
          <w:sz w:val="20"/>
          <w:szCs w:val="20"/>
        </w:rPr>
        <w:t xml:space="preserve"> </w:t>
      </w:r>
      <w:r w:rsidR="008D3D38">
        <w:rPr>
          <w:color w:val="000000"/>
          <w:sz w:val="20"/>
          <w:szCs w:val="20"/>
        </w:rPr>
        <w:t xml:space="preserve">Указанные методы </w:t>
      </w:r>
      <w:r w:rsidR="008003E7" w:rsidRPr="00F67E94">
        <w:rPr>
          <w:color w:val="000000"/>
          <w:sz w:val="20"/>
          <w:szCs w:val="20"/>
        </w:rPr>
        <w:t>основаны на</w:t>
      </w:r>
      <w:r w:rsidRPr="00F67E94">
        <w:rPr>
          <w:color w:val="000000"/>
          <w:sz w:val="20"/>
          <w:szCs w:val="20"/>
        </w:rPr>
        <w:t xml:space="preserve"> </w:t>
      </w:r>
      <w:r w:rsidR="008003E7" w:rsidRPr="00F67E94">
        <w:rPr>
          <w:color w:val="000000"/>
          <w:sz w:val="20"/>
          <w:szCs w:val="20"/>
        </w:rPr>
        <w:t xml:space="preserve">устранении </w:t>
      </w:r>
      <w:proofErr w:type="spellStart"/>
      <w:r w:rsidR="008003E7" w:rsidRPr="00F67E94">
        <w:rPr>
          <w:color w:val="000000"/>
          <w:sz w:val="20"/>
          <w:szCs w:val="20"/>
        </w:rPr>
        <w:t>перцептуальной</w:t>
      </w:r>
      <w:proofErr w:type="spellEnd"/>
      <w:r w:rsidR="008003E7" w:rsidRPr="00F67E94">
        <w:rPr>
          <w:color w:val="000000"/>
          <w:sz w:val="20"/>
          <w:szCs w:val="20"/>
        </w:rPr>
        <w:t xml:space="preserve"> избыточности</w:t>
      </w:r>
      <w:r w:rsidR="00924651" w:rsidRPr="00F67E94">
        <w:rPr>
          <w:color w:val="000000"/>
          <w:sz w:val="20"/>
          <w:szCs w:val="20"/>
        </w:rPr>
        <w:t xml:space="preserve"> </w:t>
      </w:r>
      <w:proofErr w:type="gramStart"/>
      <w:r w:rsidR="00924651" w:rsidRPr="00F67E94">
        <w:rPr>
          <w:color w:val="000000"/>
          <w:sz w:val="20"/>
          <w:szCs w:val="20"/>
        </w:rPr>
        <w:t>исходного</w:t>
      </w:r>
      <w:proofErr w:type="gramEnd"/>
      <w:r w:rsidR="00924651" w:rsidRPr="00F67E94">
        <w:rPr>
          <w:color w:val="000000"/>
          <w:sz w:val="20"/>
          <w:szCs w:val="20"/>
        </w:rPr>
        <w:t xml:space="preserve"> РС</w:t>
      </w:r>
      <w:r w:rsidR="008D3D38">
        <w:rPr>
          <w:color w:val="000000"/>
          <w:sz w:val="20"/>
          <w:szCs w:val="20"/>
        </w:rPr>
        <w:t xml:space="preserve"> [</w:t>
      </w:r>
      <w:r w:rsidR="008D3D38" w:rsidRPr="00A4626D">
        <w:rPr>
          <w:sz w:val="20"/>
          <w:szCs w:val="20"/>
        </w:rPr>
        <w:t>1</w:t>
      </w:r>
      <w:r w:rsidR="00A4626D" w:rsidRPr="00A4626D">
        <w:rPr>
          <w:sz w:val="20"/>
          <w:szCs w:val="20"/>
        </w:rPr>
        <w:t>, 2</w:t>
      </w:r>
      <w:r w:rsidR="008D3D38" w:rsidRPr="008D3D38">
        <w:rPr>
          <w:color w:val="000000"/>
          <w:sz w:val="20"/>
          <w:szCs w:val="20"/>
        </w:rPr>
        <w:t>]</w:t>
      </w:r>
      <w:r w:rsidRPr="00F67E94">
        <w:rPr>
          <w:color w:val="000000"/>
          <w:sz w:val="20"/>
          <w:szCs w:val="20"/>
        </w:rPr>
        <w:t xml:space="preserve"> </w:t>
      </w:r>
      <w:r w:rsidR="008D3D38">
        <w:rPr>
          <w:color w:val="000000"/>
          <w:sz w:val="20"/>
          <w:szCs w:val="20"/>
        </w:rPr>
        <w:t>и</w:t>
      </w:r>
      <w:r w:rsidR="008003E7" w:rsidRPr="00F67E94">
        <w:rPr>
          <w:color w:val="000000"/>
          <w:sz w:val="20"/>
          <w:szCs w:val="20"/>
        </w:rPr>
        <w:t xml:space="preserve"> временной избыточности смежных реч</w:t>
      </w:r>
      <w:r w:rsidR="008003E7" w:rsidRPr="00F67E94">
        <w:rPr>
          <w:color w:val="000000"/>
          <w:sz w:val="20"/>
          <w:szCs w:val="20"/>
        </w:rPr>
        <w:t>е</w:t>
      </w:r>
      <w:r w:rsidR="008003E7" w:rsidRPr="00F67E94">
        <w:rPr>
          <w:color w:val="000000"/>
          <w:sz w:val="20"/>
          <w:szCs w:val="20"/>
        </w:rPr>
        <w:t>вых кадров, имеющих периодическую структуру</w:t>
      </w:r>
      <w:r w:rsidR="008D3D38">
        <w:rPr>
          <w:color w:val="000000"/>
          <w:sz w:val="20"/>
          <w:szCs w:val="20"/>
        </w:rPr>
        <w:t xml:space="preserve"> </w:t>
      </w:r>
      <w:r w:rsidR="008D3D38" w:rsidRPr="008D3D38">
        <w:rPr>
          <w:color w:val="000000"/>
          <w:sz w:val="20"/>
          <w:szCs w:val="20"/>
        </w:rPr>
        <w:t>[</w:t>
      </w:r>
      <w:r w:rsidR="00A4626D">
        <w:rPr>
          <w:color w:val="000000"/>
          <w:sz w:val="20"/>
          <w:szCs w:val="20"/>
        </w:rPr>
        <w:t>3</w:t>
      </w:r>
      <w:r w:rsidR="008D3D38" w:rsidRPr="008D3D38">
        <w:rPr>
          <w:color w:val="000000"/>
          <w:sz w:val="20"/>
          <w:szCs w:val="20"/>
        </w:rPr>
        <w:t>]</w:t>
      </w:r>
      <w:r w:rsidR="008D3D38">
        <w:rPr>
          <w:color w:val="000000"/>
          <w:sz w:val="20"/>
          <w:szCs w:val="20"/>
        </w:rPr>
        <w:t>,</w:t>
      </w:r>
      <w:r w:rsidRPr="00F67E94">
        <w:rPr>
          <w:color w:val="000000"/>
          <w:sz w:val="20"/>
          <w:szCs w:val="20"/>
        </w:rPr>
        <w:t xml:space="preserve"> </w:t>
      </w:r>
      <w:r w:rsidR="008003E7" w:rsidRPr="00F67E94">
        <w:rPr>
          <w:color w:val="000000"/>
          <w:sz w:val="20"/>
          <w:szCs w:val="20"/>
        </w:rPr>
        <w:t>представлении отсчетов</w:t>
      </w:r>
      <w:r w:rsidR="003A5941" w:rsidRPr="00F67E94">
        <w:rPr>
          <w:color w:val="000000"/>
          <w:sz w:val="20"/>
          <w:szCs w:val="20"/>
        </w:rPr>
        <w:t xml:space="preserve"> РС</w:t>
      </w:r>
      <w:r w:rsidR="008003E7" w:rsidRPr="00F67E94">
        <w:rPr>
          <w:color w:val="000000"/>
          <w:sz w:val="20"/>
          <w:szCs w:val="20"/>
        </w:rPr>
        <w:t xml:space="preserve"> в виде </w:t>
      </w:r>
      <w:r w:rsidR="008003E7" w:rsidRPr="00A4626D">
        <w:rPr>
          <w:sz w:val="20"/>
          <w:szCs w:val="20"/>
        </w:rPr>
        <w:t>псевдоизображения</w:t>
      </w:r>
      <w:r w:rsidR="00AA37E8" w:rsidRPr="00A4626D">
        <w:rPr>
          <w:sz w:val="20"/>
          <w:szCs w:val="20"/>
        </w:rPr>
        <w:t xml:space="preserve"> [</w:t>
      </w:r>
      <w:r w:rsidR="008D3D38" w:rsidRPr="00A4626D">
        <w:rPr>
          <w:sz w:val="20"/>
          <w:szCs w:val="20"/>
        </w:rPr>
        <w:t>3, 4</w:t>
      </w:r>
      <w:r w:rsidR="00AA37E8" w:rsidRPr="00A4626D">
        <w:rPr>
          <w:sz w:val="20"/>
          <w:szCs w:val="20"/>
        </w:rPr>
        <w:t>]</w:t>
      </w:r>
      <w:r w:rsidR="008003E7" w:rsidRPr="00A4626D">
        <w:rPr>
          <w:sz w:val="20"/>
          <w:szCs w:val="20"/>
        </w:rPr>
        <w:t>.</w:t>
      </w:r>
    </w:p>
    <w:p w:rsidR="00D266EF" w:rsidRDefault="008D3D38" w:rsidP="009C5762">
      <w:pPr>
        <w:shd w:val="clear" w:color="auto" w:fill="FFFFFF"/>
        <w:tabs>
          <w:tab w:val="left" w:pos="0"/>
        </w:tabs>
        <w:ind w:firstLine="397"/>
        <w:contextualSpacing/>
        <w:rPr>
          <w:sz w:val="20"/>
        </w:rPr>
      </w:pPr>
      <w:r>
        <w:rPr>
          <w:sz w:val="20"/>
          <w:szCs w:val="20"/>
        </w:rPr>
        <w:t xml:space="preserve">Реализация алгоритма </w:t>
      </w:r>
      <w:r w:rsidR="008003E7" w:rsidRPr="007878AA">
        <w:rPr>
          <w:sz w:val="20"/>
          <w:szCs w:val="20"/>
        </w:rPr>
        <w:t xml:space="preserve">сжатия </w:t>
      </w:r>
      <w:r w:rsidR="00FA54EE" w:rsidRPr="007878AA">
        <w:rPr>
          <w:sz w:val="20"/>
          <w:szCs w:val="20"/>
        </w:rPr>
        <w:t>РС</w:t>
      </w:r>
      <w:r w:rsidR="008003E7" w:rsidRPr="007878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основе </w:t>
      </w:r>
      <w:r w:rsidR="008003E7" w:rsidRPr="007878AA">
        <w:rPr>
          <w:sz w:val="20"/>
          <w:szCs w:val="20"/>
        </w:rPr>
        <w:t>представлени</w:t>
      </w:r>
      <w:r w:rsidR="009C5762">
        <w:rPr>
          <w:sz w:val="20"/>
          <w:szCs w:val="20"/>
        </w:rPr>
        <w:t>я</w:t>
      </w:r>
      <w:r w:rsidR="008003E7" w:rsidRPr="007878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его </w:t>
      </w:r>
      <w:r w:rsidR="008003E7" w:rsidRPr="007878AA">
        <w:rPr>
          <w:sz w:val="20"/>
          <w:szCs w:val="20"/>
        </w:rPr>
        <w:t>речевых отсчетов в виде псевдоизображения</w:t>
      </w:r>
      <w:r w:rsidR="009C5762">
        <w:rPr>
          <w:sz w:val="20"/>
          <w:szCs w:val="20"/>
        </w:rPr>
        <w:t xml:space="preserve"> с дальнейшим применением стандарта  </w:t>
      </w:r>
      <w:r w:rsidR="009C5762" w:rsidRPr="00880365">
        <w:rPr>
          <w:i/>
          <w:sz w:val="20"/>
          <w:szCs w:val="20"/>
        </w:rPr>
        <w:lastRenderedPageBreak/>
        <w:t>JPEG</w:t>
      </w:r>
      <w:r w:rsidR="009C5762" w:rsidRPr="009C5762">
        <w:rPr>
          <w:sz w:val="20"/>
          <w:szCs w:val="20"/>
        </w:rPr>
        <w:t xml:space="preserve"> </w:t>
      </w:r>
      <w:r w:rsidRPr="008D3D38">
        <w:rPr>
          <w:sz w:val="20"/>
          <w:szCs w:val="20"/>
        </w:rPr>
        <w:t>[</w:t>
      </w:r>
      <w:r w:rsidRPr="00F86FE8">
        <w:rPr>
          <w:sz w:val="20"/>
          <w:szCs w:val="20"/>
        </w:rPr>
        <w:t>5</w:t>
      </w:r>
      <w:r w:rsidRPr="008D3D38">
        <w:rPr>
          <w:sz w:val="20"/>
          <w:szCs w:val="20"/>
        </w:rPr>
        <w:t xml:space="preserve">] </w:t>
      </w:r>
      <w:r>
        <w:rPr>
          <w:sz w:val="20"/>
          <w:szCs w:val="20"/>
        </w:rPr>
        <w:t xml:space="preserve">показала его состоятельность и </w:t>
      </w:r>
      <w:proofErr w:type="spellStart"/>
      <w:r>
        <w:rPr>
          <w:sz w:val="20"/>
          <w:szCs w:val="20"/>
        </w:rPr>
        <w:t>конкурентноспособность</w:t>
      </w:r>
      <w:proofErr w:type="spellEnd"/>
      <w:r>
        <w:rPr>
          <w:sz w:val="20"/>
          <w:szCs w:val="20"/>
        </w:rPr>
        <w:t xml:space="preserve"> по сравн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нию с </w:t>
      </w:r>
      <w:r w:rsidRPr="007878AA">
        <w:rPr>
          <w:sz w:val="20"/>
        </w:rPr>
        <w:t xml:space="preserve">популярными </w:t>
      </w:r>
      <w:r w:rsidR="00F86FE8">
        <w:rPr>
          <w:sz w:val="20"/>
        </w:rPr>
        <w:t xml:space="preserve">речевыми </w:t>
      </w:r>
      <w:r w:rsidRPr="007878AA">
        <w:rPr>
          <w:sz w:val="20"/>
        </w:rPr>
        <w:t>кодеками</w:t>
      </w:r>
      <w:r>
        <w:rPr>
          <w:sz w:val="20"/>
        </w:rPr>
        <w:t>.</w:t>
      </w:r>
    </w:p>
    <w:p w:rsidR="003A49E0" w:rsidRDefault="008003E7" w:rsidP="00E044DA">
      <w:pPr>
        <w:ind w:firstLine="397"/>
        <w:contextualSpacing/>
        <w:rPr>
          <w:sz w:val="20"/>
        </w:rPr>
      </w:pPr>
      <w:r w:rsidRPr="007878AA">
        <w:rPr>
          <w:sz w:val="20"/>
          <w:szCs w:val="20"/>
        </w:rPr>
        <w:t>Изображение формирова</w:t>
      </w:r>
      <w:r w:rsidR="009C5762">
        <w:rPr>
          <w:sz w:val="20"/>
          <w:szCs w:val="20"/>
        </w:rPr>
        <w:t>л</w:t>
      </w:r>
      <w:r w:rsidRPr="007878AA">
        <w:rPr>
          <w:sz w:val="20"/>
          <w:szCs w:val="20"/>
        </w:rPr>
        <w:t>о</w:t>
      </w:r>
      <w:r w:rsidR="009C5762">
        <w:rPr>
          <w:sz w:val="20"/>
          <w:szCs w:val="20"/>
        </w:rPr>
        <w:t>сь</w:t>
      </w:r>
      <w:r w:rsidRPr="007878AA">
        <w:rPr>
          <w:sz w:val="20"/>
          <w:szCs w:val="20"/>
        </w:rPr>
        <w:t xml:space="preserve"> на основе телевизионной (построчной) развертки последовательности </w:t>
      </w:r>
      <w:r w:rsidR="00D266EF" w:rsidRPr="007878AA">
        <w:rPr>
          <w:sz w:val="20"/>
          <w:szCs w:val="20"/>
        </w:rPr>
        <w:t>речевых</w:t>
      </w:r>
      <w:r w:rsidRPr="007878AA">
        <w:rPr>
          <w:sz w:val="20"/>
          <w:szCs w:val="20"/>
        </w:rPr>
        <w:t xml:space="preserve"> отсчетов </w:t>
      </w:r>
      <w:r w:rsidR="009C5762">
        <w:rPr>
          <w:sz w:val="20"/>
          <w:szCs w:val="20"/>
        </w:rPr>
        <w:t xml:space="preserve">фрагмента русской речи </w:t>
      </w:r>
      <w:r w:rsidRPr="007878AA">
        <w:rPr>
          <w:sz w:val="20"/>
          <w:szCs w:val="20"/>
        </w:rPr>
        <w:t>блоками размером 8*8 (1 блок = 64 последовательно идущих отсчетов исхо</w:t>
      </w:r>
      <w:r w:rsidRPr="007878AA">
        <w:rPr>
          <w:sz w:val="20"/>
          <w:szCs w:val="20"/>
        </w:rPr>
        <w:t>д</w:t>
      </w:r>
      <w:r w:rsidRPr="007878AA">
        <w:rPr>
          <w:sz w:val="20"/>
          <w:szCs w:val="20"/>
        </w:rPr>
        <w:t>ного фрагмента</w:t>
      </w:r>
      <w:r w:rsidR="00D266EF" w:rsidRPr="007878AA">
        <w:rPr>
          <w:sz w:val="20"/>
          <w:szCs w:val="20"/>
        </w:rPr>
        <w:t xml:space="preserve"> РС</w:t>
      </w:r>
      <w:r w:rsidRPr="007878AA">
        <w:rPr>
          <w:sz w:val="20"/>
          <w:szCs w:val="20"/>
        </w:rPr>
        <w:t xml:space="preserve">, картинка = 16*16  блоков). </w:t>
      </w:r>
      <w:r w:rsidR="009A638C" w:rsidRPr="009A638C">
        <w:rPr>
          <w:sz w:val="20"/>
          <w:szCs w:val="20"/>
        </w:rPr>
        <w:t>Коэффициент сжатия фра</w:t>
      </w:r>
      <w:r w:rsidR="009A638C" w:rsidRPr="009A638C">
        <w:rPr>
          <w:sz w:val="20"/>
          <w:szCs w:val="20"/>
        </w:rPr>
        <w:t>г</w:t>
      </w:r>
      <w:r w:rsidR="009A638C" w:rsidRPr="009A638C">
        <w:rPr>
          <w:sz w:val="20"/>
          <w:szCs w:val="20"/>
        </w:rPr>
        <w:t xml:space="preserve">мента исходного РС </w:t>
      </w:r>
      <w:r w:rsidR="009A638C">
        <w:rPr>
          <w:sz w:val="20"/>
          <w:szCs w:val="20"/>
        </w:rPr>
        <w:t xml:space="preserve">был </w:t>
      </w:r>
      <w:r w:rsidR="009A638C" w:rsidRPr="009A638C">
        <w:rPr>
          <w:sz w:val="20"/>
          <w:szCs w:val="20"/>
        </w:rPr>
        <w:t>равен 6.</w:t>
      </w:r>
      <w:r w:rsidR="009A638C">
        <w:rPr>
          <w:sz w:val="20"/>
          <w:szCs w:val="20"/>
        </w:rPr>
        <w:t xml:space="preserve"> </w:t>
      </w:r>
      <w:proofErr w:type="gramStart"/>
      <w:r w:rsidR="009C5762" w:rsidRPr="00E044DA">
        <w:rPr>
          <w:sz w:val="20"/>
          <w:szCs w:val="20"/>
        </w:rPr>
        <w:t>Результаты исследований</w:t>
      </w:r>
      <w:r w:rsidRPr="00E044DA">
        <w:rPr>
          <w:sz w:val="20"/>
          <w:szCs w:val="20"/>
        </w:rPr>
        <w:t xml:space="preserve"> позвол</w:t>
      </w:r>
      <w:r w:rsidR="009C5762" w:rsidRPr="00E044DA">
        <w:rPr>
          <w:sz w:val="20"/>
          <w:szCs w:val="20"/>
        </w:rPr>
        <w:t>или</w:t>
      </w:r>
      <w:r w:rsidRPr="00E044DA">
        <w:rPr>
          <w:sz w:val="20"/>
          <w:szCs w:val="20"/>
        </w:rPr>
        <w:t xml:space="preserve"> сд</w:t>
      </w:r>
      <w:r w:rsidRPr="00E044DA">
        <w:rPr>
          <w:sz w:val="20"/>
          <w:szCs w:val="20"/>
        </w:rPr>
        <w:t>е</w:t>
      </w:r>
      <w:r w:rsidRPr="00E044DA">
        <w:rPr>
          <w:sz w:val="20"/>
          <w:szCs w:val="20"/>
        </w:rPr>
        <w:t>лать вывод о сохранении в восстановленном</w:t>
      </w:r>
      <w:r w:rsidRPr="007878AA">
        <w:rPr>
          <w:sz w:val="20"/>
          <w:szCs w:val="20"/>
        </w:rPr>
        <w:t xml:space="preserve"> </w:t>
      </w:r>
      <w:r w:rsidR="006330A4" w:rsidRPr="007878AA">
        <w:rPr>
          <w:sz w:val="20"/>
          <w:szCs w:val="20"/>
        </w:rPr>
        <w:t>фрагменте</w:t>
      </w:r>
      <w:r w:rsidRPr="007878AA">
        <w:rPr>
          <w:sz w:val="20"/>
          <w:szCs w:val="20"/>
        </w:rPr>
        <w:t xml:space="preserve"> </w:t>
      </w:r>
      <w:r w:rsidR="006330A4" w:rsidRPr="007878AA">
        <w:rPr>
          <w:sz w:val="20"/>
          <w:szCs w:val="20"/>
        </w:rPr>
        <w:t>РС</w:t>
      </w:r>
      <w:r w:rsidRPr="007878AA">
        <w:rPr>
          <w:sz w:val="20"/>
          <w:szCs w:val="20"/>
        </w:rPr>
        <w:t xml:space="preserve"> </w:t>
      </w:r>
      <w:r w:rsidR="009C5762">
        <w:rPr>
          <w:sz w:val="20"/>
          <w:szCs w:val="20"/>
        </w:rPr>
        <w:t xml:space="preserve">русской речи </w:t>
      </w:r>
      <w:r w:rsidRPr="007878AA">
        <w:rPr>
          <w:sz w:val="20"/>
          <w:szCs w:val="20"/>
        </w:rPr>
        <w:t>ра</w:t>
      </w:r>
      <w:r w:rsidRPr="007878AA">
        <w:rPr>
          <w:sz w:val="20"/>
          <w:szCs w:val="20"/>
        </w:rPr>
        <w:t>з</w:t>
      </w:r>
      <w:r w:rsidRPr="007878AA">
        <w:rPr>
          <w:sz w:val="20"/>
          <w:szCs w:val="20"/>
        </w:rPr>
        <w:t>борчивости и узнаваемости на достаточно высоком уровне</w:t>
      </w:r>
      <w:r w:rsidR="00E044DA">
        <w:rPr>
          <w:sz w:val="20"/>
          <w:szCs w:val="20"/>
        </w:rPr>
        <w:t>, з</w:t>
      </w:r>
      <w:r w:rsidR="00F00541" w:rsidRPr="007878AA">
        <w:rPr>
          <w:bCs/>
          <w:sz w:val="20"/>
        </w:rPr>
        <w:t>начения объе</w:t>
      </w:r>
      <w:r w:rsidR="00F00541" w:rsidRPr="007878AA">
        <w:rPr>
          <w:bCs/>
          <w:sz w:val="20"/>
        </w:rPr>
        <w:t>к</w:t>
      </w:r>
      <w:r w:rsidR="00F00541" w:rsidRPr="007878AA">
        <w:rPr>
          <w:bCs/>
          <w:sz w:val="20"/>
        </w:rPr>
        <w:t xml:space="preserve">тивных мер искажений между исходным и восстановленным </w:t>
      </w:r>
      <w:r w:rsidR="00695DAE" w:rsidRPr="007878AA">
        <w:rPr>
          <w:bCs/>
          <w:sz w:val="20"/>
        </w:rPr>
        <w:t xml:space="preserve">речевыми </w:t>
      </w:r>
      <w:r w:rsidR="00F00541" w:rsidRPr="007878AA">
        <w:rPr>
          <w:bCs/>
          <w:sz w:val="20"/>
        </w:rPr>
        <w:t>фра</w:t>
      </w:r>
      <w:r w:rsidR="00F00541" w:rsidRPr="007878AA">
        <w:rPr>
          <w:bCs/>
          <w:sz w:val="20"/>
        </w:rPr>
        <w:t>г</w:t>
      </w:r>
      <w:r w:rsidR="00F00541" w:rsidRPr="007878AA">
        <w:rPr>
          <w:bCs/>
          <w:sz w:val="20"/>
        </w:rPr>
        <w:t>ментами</w:t>
      </w:r>
      <w:r w:rsidR="00E0308D">
        <w:rPr>
          <w:bCs/>
          <w:sz w:val="20"/>
        </w:rPr>
        <w:t xml:space="preserve"> </w:t>
      </w:r>
      <w:r w:rsidR="00E0308D">
        <w:rPr>
          <w:sz w:val="20"/>
        </w:rPr>
        <w:t>показали способность</w:t>
      </w:r>
      <w:r w:rsidR="006330A4" w:rsidRPr="007878AA">
        <w:rPr>
          <w:sz w:val="20"/>
        </w:rPr>
        <w:t xml:space="preserve"> предложенн</w:t>
      </w:r>
      <w:r w:rsidR="00E0308D">
        <w:rPr>
          <w:sz w:val="20"/>
        </w:rPr>
        <w:t>ого</w:t>
      </w:r>
      <w:r w:rsidR="006330A4" w:rsidRPr="007878AA">
        <w:rPr>
          <w:sz w:val="20"/>
        </w:rPr>
        <w:t xml:space="preserve"> алгоритм</w:t>
      </w:r>
      <w:r w:rsidR="00E0308D">
        <w:rPr>
          <w:sz w:val="20"/>
        </w:rPr>
        <w:t>а</w:t>
      </w:r>
      <w:r w:rsidR="00E044DA">
        <w:rPr>
          <w:sz w:val="20"/>
        </w:rPr>
        <w:t xml:space="preserve"> эффективно прео</w:t>
      </w:r>
      <w:r w:rsidR="00E044DA">
        <w:rPr>
          <w:sz w:val="20"/>
        </w:rPr>
        <w:t>б</w:t>
      </w:r>
      <w:r w:rsidR="00E044DA">
        <w:rPr>
          <w:sz w:val="20"/>
        </w:rPr>
        <w:t>разовывать</w:t>
      </w:r>
      <w:r w:rsidR="006330A4" w:rsidRPr="007878AA">
        <w:rPr>
          <w:sz w:val="20"/>
        </w:rPr>
        <w:t xml:space="preserve"> </w:t>
      </w:r>
      <w:r w:rsidR="00E0308D">
        <w:rPr>
          <w:sz w:val="20"/>
        </w:rPr>
        <w:t>РС</w:t>
      </w:r>
      <w:r w:rsidR="00E044DA">
        <w:rPr>
          <w:sz w:val="20"/>
        </w:rPr>
        <w:t>.</w:t>
      </w:r>
      <w:r w:rsidR="006330A4" w:rsidRPr="007878AA">
        <w:rPr>
          <w:sz w:val="20"/>
        </w:rPr>
        <w:t xml:space="preserve"> </w:t>
      </w:r>
      <w:proofErr w:type="gramEnd"/>
    </w:p>
    <w:p w:rsidR="004F42AA" w:rsidRDefault="009A638C" w:rsidP="00E044DA">
      <w:pPr>
        <w:ind w:firstLine="397"/>
        <w:contextualSpacing/>
        <w:rPr>
          <w:sz w:val="20"/>
        </w:rPr>
      </w:pPr>
      <w:proofErr w:type="gramStart"/>
      <w:r>
        <w:rPr>
          <w:sz w:val="20"/>
        </w:rPr>
        <w:t>Задачи анализа РС и его дальнейшей эффективной обработки могут быть полезными не только для популярных применений (сжатие РС, идентифик</w:t>
      </w:r>
      <w:r>
        <w:rPr>
          <w:sz w:val="20"/>
        </w:rPr>
        <w:t>а</w:t>
      </w:r>
      <w:r>
        <w:rPr>
          <w:sz w:val="20"/>
        </w:rPr>
        <w:t>ция личности по голосу</w:t>
      </w:r>
      <w:r w:rsidR="00AC76E7">
        <w:rPr>
          <w:sz w:val="20"/>
        </w:rPr>
        <w:t xml:space="preserve"> и т.д.</w:t>
      </w:r>
      <w:r>
        <w:rPr>
          <w:sz w:val="20"/>
        </w:rPr>
        <w:t>), но и</w:t>
      </w:r>
      <w:r w:rsidR="00AC76E7">
        <w:rPr>
          <w:sz w:val="20"/>
        </w:rPr>
        <w:t xml:space="preserve"> для нетрадиционных задач, таких как у</w:t>
      </w:r>
      <w:r w:rsidR="00AC76E7" w:rsidRPr="00AC76E7">
        <w:rPr>
          <w:sz w:val="20"/>
        </w:rPr>
        <w:t xml:space="preserve">становление </w:t>
      </w:r>
      <w:proofErr w:type="spellStart"/>
      <w:r w:rsidR="00AC76E7" w:rsidRPr="00AC76E7">
        <w:rPr>
          <w:sz w:val="20"/>
        </w:rPr>
        <w:t>психо-физического</w:t>
      </w:r>
      <w:proofErr w:type="spellEnd"/>
      <w:r w:rsidR="00AC76E7" w:rsidRPr="00AC76E7">
        <w:rPr>
          <w:sz w:val="20"/>
        </w:rPr>
        <w:t xml:space="preserve"> состояния диктора в определенной ситу</w:t>
      </w:r>
      <w:r w:rsidR="00AC76E7" w:rsidRPr="00AC76E7">
        <w:rPr>
          <w:sz w:val="20"/>
        </w:rPr>
        <w:t>а</w:t>
      </w:r>
      <w:r w:rsidR="00AC76E7" w:rsidRPr="00AC76E7">
        <w:rPr>
          <w:sz w:val="20"/>
        </w:rPr>
        <w:t>ции</w:t>
      </w:r>
      <w:r w:rsidR="00AC76E7">
        <w:rPr>
          <w:sz w:val="20"/>
        </w:rPr>
        <w:t xml:space="preserve"> (медицина, оборона), поиск людей</w:t>
      </w:r>
      <w:r w:rsidR="004F42AA">
        <w:rPr>
          <w:sz w:val="20"/>
        </w:rPr>
        <w:t xml:space="preserve"> (система оперативно-розыскных м</w:t>
      </w:r>
      <w:r w:rsidR="004F42AA">
        <w:rPr>
          <w:sz w:val="20"/>
        </w:rPr>
        <w:t>е</w:t>
      </w:r>
      <w:r w:rsidR="004F42AA">
        <w:rPr>
          <w:sz w:val="20"/>
        </w:rPr>
        <w:t>роприятий), определение качества обслуживания (запись разговоров с опер</w:t>
      </w:r>
      <w:r w:rsidR="004F42AA">
        <w:rPr>
          <w:sz w:val="20"/>
        </w:rPr>
        <w:t>а</w:t>
      </w:r>
      <w:r w:rsidR="004F42AA">
        <w:rPr>
          <w:sz w:val="20"/>
        </w:rPr>
        <w:t>тором) и т.д.</w:t>
      </w:r>
      <w:proofErr w:type="gramEnd"/>
    </w:p>
    <w:p w:rsidR="008D3A77" w:rsidRDefault="004F42AA" w:rsidP="00E044DA">
      <w:pPr>
        <w:ind w:firstLine="397"/>
        <w:contextualSpacing/>
        <w:rPr>
          <w:sz w:val="20"/>
          <w:szCs w:val="20"/>
        </w:rPr>
      </w:pPr>
      <w:proofErr w:type="gramStart"/>
      <w:r>
        <w:rPr>
          <w:sz w:val="20"/>
        </w:rPr>
        <w:t>Учитывая у</w:t>
      </w:r>
      <w:r w:rsidRPr="00872563">
        <w:rPr>
          <w:sz w:val="20"/>
          <w:szCs w:val="20"/>
        </w:rPr>
        <w:t>казанн</w:t>
      </w:r>
      <w:r>
        <w:rPr>
          <w:sz w:val="20"/>
          <w:szCs w:val="20"/>
        </w:rPr>
        <w:t>ые возможные направления применения методов э</w:t>
      </w:r>
      <w:r>
        <w:rPr>
          <w:sz w:val="20"/>
          <w:szCs w:val="20"/>
        </w:rPr>
        <w:t>ф</w:t>
      </w:r>
      <w:r>
        <w:rPr>
          <w:sz w:val="20"/>
          <w:szCs w:val="20"/>
        </w:rPr>
        <w:t>фективного представления РС были проведены исследования</w:t>
      </w:r>
      <w:r w:rsidR="008D3A77">
        <w:rPr>
          <w:sz w:val="20"/>
          <w:szCs w:val="20"/>
        </w:rPr>
        <w:t xml:space="preserve"> рассматрива</w:t>
      </w:r>
      <w:r w:rsidR="008D3A77">
        <w:rPr>
          <w:sz w:val="20"/>
          <w:szCs w:val="20"/>
        </w:rPr>
        <w:t>е</w:t>
      </w:r>
      <w:r w:rsidR="008D3A77">
        <w:rPr>
          <w:sz w:val="20"/>
          <w:szCs w:val="20"/>
        </w:rPr>
        <w:t>мого алгоритма</w:t>
      </w:r>
      <w:r>
        <w:rPr>
          <w:sz w:val="20"/>
          <w:szCs w:val="20"/>
        </w:rPr>
        <w:t xml:space="preserve"> </w:t>
      </w:r>
      <w:r w:rsidR="008D3A77">
        <w:rPr>
          <w:sz w:val="20"/>
          <w:szCs w:val="20"/>
        </w:rPr>
        <w:t>и получены о</w:t>
      </w:r>
      <w:r w:rsidR="008D3A77" w:rsidRPr="008D3A77">
        <w:rPr>
          <w:sz w:val="20"/>
          <w:szCs w:val="20"/>
        </w:rPr>
        <w:t>ценк</w:t>
      </w:r>
      <w:r w:rsidR="008D3A77">
        <w:rPr>
          <w:sz w:val="20"/>
          <w:szCs w:val="20"/>
        </w:rPr>
        <w:t>и (рис. 1)</w:t>
      </w:r>
      <w:r w:rsidR="008D3A77" w:rsidRPr="008D3A77">
        <w:rPr>
          <w:sz w:val="20"/>
          <w:szCs w:val="20"/>
        </w:rPr>
        <w:t xml:space="preserve"> качества синтезированного си</w:t>
      </w:r>
      <w:r w:rsidR="008D3A77" w:rsidRPr="008D3A77">
        <w:rPr>
          <w:sz w:val="20"/>
          <w:szCs w:val="20"/>
        </w:rPr>
        <w:t>г</w:t>
      </w:r>
      <w:r w:rsidR="008D3A77" w:rsidRPr="008D3A77">
        <w:rPr>
          <w:sz w:val="20"/>
          <w:szCs w:val="20"/>
        </w:rPr>
        <w:t>нала</w:t>
      </w:r>
      <w:r w:rsidR="008D3A77">
        <w:rPr>
          <w:sz w:val="20"/>
          <w:szCs w:val="20"/>
        </w:rPr>
        <w:t xml:space="preserve"> </w:t>
      </w:r>
      <w:r w:rsidR="008D3A77" w:rsidRPr="008D3A77">
        <w:rPr>
          <w:sz w:val="20"/>
          <w:szCs w:val="20"/>
        </w:rPr>
        <w:t>на скоростях 8,</w:t>
      </w:r>
      <w:r w:rsidR="008D3A77">
        <w:rPr>
          <w:sz w:val="20"/>
          <w:szCs w:val="20"/>
        </w:rPr>
        <w:t xml:space="preserve"> </w:t>
      </w:r>
      <w:r w:rsidR="008D3A77" w:rsidRPr="008D3A77">
        <w:rPr>
          <w:sz w:val="20"/>
          <w:szCs w:val="20"/>
        </w:rPr>
        <w:t>10,</w:t>
      </w:r>
      <w:r w:rsidR="008D3A77">
        <w:rPr>
          <w:sz w:val="20"/>
          <w:szCs w:val="20"/>
        </w:rPr>
        <w:t xml:space="preserve"> </w:t>
      </w:r>
      <w:r w:rsidR="008D3A77" w:rsidRPr="008D3A77">
        <w:rPr>
          <w:sz w:val="20"/>
          <w:szCs w:val="20"/>
        </w:rPr>
        <w:t xml:space="preserve">16 </w:t>
      </w:r>
      <w:proofErr w:type="spellStart"/>
      <w:r w:rsidR="008D3A77" w:rsidRPr="008D3A77">
        <w:rPr>
          <w:sz w:val="20"/>
          <w:szCs w:val="20"/>
        </w:rPr>
        <w:t>кбит\с</w:t>
      </w:r>
      <w:proofErr w:type="spellEnd"/>
      <w:r w:rsidR="008D3A77" w:rsidRPr="008D3A77">
        <w:rPr>
          <w:sz w:val="20"/>
          <w:szCs w:val="20"/>
        </w:rPr>
        <w:t xml:space="preserve"> в соответствии с различными степенями сжатия и методами временного (</w:t>
      </w:r>
      <w:r w:rsidR="008D3A77" w:rsidRPr="00E55494">
        <w:rPr>
          <w:i/>
          <w:sz w:val="20"/>
          <w:szCs w:val="20"/>
          <w:lang w:val="en-US"/>
        </w:rPr>
        <w:t>MSE</w:t>
      </w:r>
      <w:r w:rsidR="00EA37B1">
        <w:rPr>
          <w:sz w:val="20"/>
          <w:szCs w:val="20"/>
        </w:rPr>
        <w:t xml:space="preserve"> – </w:t>
      </w:r>
      <w:r w:rsidR="00EA37B1" w:rsidRPr="00EA37B1">
        <w:rPr>
          <w:sz w:val="20"/>
          <w:szCs w:val="20"/>
        </w:rPr>
        <w:t>среднеквадратичная ошибка</w:t>
      </w:r>
      <w:r w:rsidR="008D3A77" w:rsidRPr="008D3A77">
        <w:rPr>
          <w:sz w:val="20"/>
          <w:szCs w:val="20"/>
        </w:rPr>
        <w:t>,</w:t>
      </w:r>
      <w:r w:rsidR="008D3A77">
        <w:rPr>
          <w:sz w:val="20"/>
          <w:szCs w:val="20"/>
        </w:rPr>
        <w:t xml:space="preserve"> </w:t>
      </w:r>
      <w:r w:rsidR="008D3A77" w:rsidRPr="00E55494">
        <w:rPr>
          <w:i/>
          <w:sz w:val="20"/>
          <w:szCs w:val="20"/>
          <w:lang w:val="en-US"/>
        </w:rPr>
        <w:t>SNR</w:t>
      </w:r>
      <w:r w:rsidR="00EA37B1">
        <w:rPr>
          <w:sz w:val="20"/>
          <w:szCs w:val="20"/>
        </w:rPr>
        <w:t xml:space="preserve"> – отношение </w:t>
      </w:r>
      <w:proofErr w:type="spellStart"/>
      <w:r w:rsidR="00EA37B1">
        <w:rPr>
          <w:sz w:val="20"/>
          <w:szCs w:val="20"/>
        </w:rPr>
        <w:t>сигна</w:t>
      </w:r>
      <w:proofErr w:type="spellEnd"/>
      <w:r w:rsidR="00EA37B1">
        <w:rPr>
          <w:sz w:val="20"/>
          <w:szCs w:val="20"/>
        </w:rPr>
        <w:t>/</w:t>
      </w:r>
      <w:r w:rsidR="00EA37B1" w:rsidRPr="00EA37B1">
        <w:rPr>
          <w:sz w:val="20"/>
          <w:szCs w:val="20"/>
        </w:rPr>
        <w:t>шум</w:t>
      </w:r>
      <w:r w:rsidR="008D3A77" w:rsidRPr="008D3A77">
        <w:rPr>
          <w:sz w:val="20"/>
          <w:szCs w:val="20"/>
        </w:rPr>
        <w:t>), частотного (</w:t>
      </w:r>
      <w:r w:rsidR="008D3A77" w:rsidRPr="00E55494">
        <w:rPr>
          <w:i/>
          <w:sz w:val="20"/>
          <w:szCs w:val="20"/>
          <w:lang w:val="en-US"/>
        </w:rPr>
        <w:t>CD</w:t>
      </w:r>
      <w:r w:rsidR="00EA37B1">
        <w:rPr>
          <w:sz w:val="20"/>
          <w:szCs w:val="20"/>
        </w:rPr>
        <w:t xml:space="preserve"> – </w:t>
      </w:r>
      <w:proofErr w:type="spellStart"/>
      <w:r w:rsidR="00EA37B1" w:rsidRPr="00EA37B1">
        <w:rPr>
          <w:sz w:val="20"/>
          <w:szCs w:val="20"/>
        </w:rPr>
        <w:t>кепстральное</w:t>
      </w:r>
      <w:proofErr w:type="spellEnd"/>
      <w:r w:rsidR="00EA37B1" w:rsidRPr="00EA37B1">
        <w:rPr>
          <w:sz w:val="20"/>
          <w:szCs w:val="20"/>
        </w:rPr>
        <w:t xml:space="preserve"> расстояние</w:t>
      </w:r>
      <w:r w:rsidR="008D3A77" w:rsidRPr="008D3A77">
        <w:rPr>
          <w:sz w:val="20"/>
          <w:szCs w:val="20"/>
        </w:rPr>
        <w:t>,</w:t>
      </w:r>
      <w:r w:rsidR="008D3A77">
        <w:rPr>
          <w:sz w:val="20"/>
          <w:szCs w:val="20"/>
        </w:rPr>
        <w:t xml:space="preserve"> </w:t>
      </w:r>
      <w:r w:rsidR="008D3A77" w:rsidRPr="00E55494">
        <w:rPr>
          <w:i/>
          <w:sz w:val="20"/>
          <w:szCs w:val="20"/>
          <w:lang w:val="en-US"/>
        </w:rPr>
        <w:t>COSH</w:t>
      </w:r>
      <w:r w:rsidR="00EA37B1">
        <w:rPr>
          <w:sz w:val="20"/>
          <w:szCs w:val="20"/>
        </w:rPr>
        <w:t xml:space="preserve"> – </w:t>
      </w:r>
      <w:r w:rsidR="00EA37B1" w:rsidRPr="00EA37B1">
        <w:rPr>
          <w:sz w:val="20"/>
          <w:szCs w:val="20"/>
        </w:rPr>
        <w:t>расхождение спектров исходного и декодированного сигналов</w:t>
      </w:r>
      <w:r w:rsidR="008D3A77" w:rsidRPr="008D3A77">
        <w:rPr>
          <w:sz w:val="20"/>
          <w:szCs w:val="20"/>
        </w:rPr>
        <w:t xml:space="preserve">) и </w:t>
      </w:r>
      <w:proofErr w:type="spellStart"/>
      <w:r w:rsidR="008D3A77" w:rsidRPr="008D3A77">
        <w:rPr>
          <w:sz w:val="20"/>
          <w:szCs w:val="20"/>
        </w:rPr>
        <w:t>психоак</w:t>
      </w:r>
      <w:r w:rsidR="008D3A77" w:rsidRPr="008D3A77">
        <w:rPr>
          <w:sz w:val="20"/>
          <w:szCs w:val="20"/>
        </w:rPr>
        <w:t>у</w:t>
      </w:r>
      <w:r w:rsidR="008D3A77" w:rsidRPr="008D3A77">
        <w:rPr>
          <w:sz w:val="20"/>
          <w:szCs w:val="20"/>
        </w:rPr>
        <w:t>стического</w:t>
      </w:r>
      <w:proofErr w:type="spellEnd"/>
      <w:r w:rsidR="008D3A77" w:rsidRPr="008D3A77">
        <w:rPr>
          <w:sz w:val="20"/>
          <w:szCs w:val="20"/>
        </w:rPr>
        <w:t xml:space="preserve"> (</w:t>
      </w:r>
      <w:r w:rsidR="008D3A77" w:rsidRPr="00E55494">
        <w:rPr>
          <w:i/>
          <w:sz w:val="20"/>
          <w:szCs w:val="20"/>
          <w:lang w:val="en-US"/>
        </w:rPr>
        <w:t>FOSD</w:t>
      </w:r>
      <w:r w:rsidR="00EA37B1" w:rsidRPr="00EA37B1">
        <w:rPr>
          <w:sz w:val="20"/>
          <w:szCs w:val="20"/>
        </w:rPr>
        <w:t xml:space="preserve"> – функция</w:t>
      </w:r>
      <w:proofErr w:type="gramEnd"/>
      <w:r w:rsidR="00EA37B1" w:rsidRPr="00EA37B1">
        <w:rPr>
          <w:sz w:val="20"/>
          <w:szCs w:val="20"/>
        </w:rPr>
        <w:t xml:space="preserve"> ощущения спектральной динамики</w:t>
      </w:r>
      <w:r w:rsidR="008D3A77" w:rsidRPr="008D3A77">
        <w:rPr>
          <w:sz w:val="20"/>
          <w:szCs w:val="20"/>
        </w:rPr>
        <w:t xml:space="preserve">) анализа. </w:t>
      </w:r>
    </w:p>
    <w:p w:rsidR="008D3A77" w:rsidRDefault="008D3A77" w:rsidP="00E044DA">
      <w:pPr>
        <w:ind w:firstLine="397"/>
        <w:contextualSpacing/>
        <w:rPr>
          <w:sz w:val="20"/>
          <w:szCs w:val="20"/>
        </w:rPr>
      </w:pPr>
    </w:p>
    <w:p w:rsidR="008D3A77" w:rsidRDefault="00FB3F90" w:rsidP="008D3A77">
      <w:pPr>
        <w:ind w:firstLine="0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320800" cy="1099500"/>
            <wp:effectExtent l="19050" t="0" r="0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93" cy="110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978">
        <w:rPr>
          <w:noProof/>
          <w:sz w:val="20"/>
          <w:szCs w:val="20"/>
          <w:lang w:eastAsia="ru-RU"/>
        </w:rPr>
        <w:drawing>
          <wp:inline distT="0" distB="0" distL="0" distR="0">
            <wp:extent cx="1422400" cy="1106015"/>
            <wp:effectExtent l="19050" t="0" r="635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35" cy="110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302978">
        <w:rPr>
          <w:noProof/>
          <w:sz w:val="20"/>
          <w:szCs w:val="20"/>
          <w:lang w:eastAsia="ru-RU"/>
        </w:rPr>
        <w:drawing>
          <wp:inline distT="0" distB="0" distL="0" distR="0">
            <wp:extent cx="1358900" cy="1074958"/>
            <wp:effectExtent l="19050" t="0" r="0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80" cy="107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8D3A77" w:rsidRDefault="00E55494" w:rsidP="008D3A77">
      <w:pPr>
        <w:ind w:firstLine="0"/>
        <w:contextualSpacing/>
        <w:rPr>
          <w:sz w:val="18"/>
          <w:szCs w:val="18"/>
        </w:rPr>
      </w:pPr>
      <w:r>
        <w:rPr>
          <w:sz w:val="20"/>
          <w:szCs w:val="20"/>
        </w:rPr>
        <w:t xml:space="preserve">            </w:t>
      </w:r>
      <w:r w:rsidRPr="00E55494">
        <w:rPr>
          <w:sz w:val="18"/>
          <w:szCs w:val="18"/>
        </w:rPr>
        <w:t xml:space="preserve">          а)                                           б)                                       в)</w:t>
      </w:r>
    </w:p>
    <w:p w:rsidR="00E55494" w:rsidRPr="00E55494" w:rsidRDefault="00E55494" w:rsidP="008D3A77">
      <w:pPr>
        <w:ind w:firstLine="0"/>
        <w:contextualSpacing/>
        <w:rPr>
          <w:sz w:val="18"/>
          <w:szCs w:val="18"/>
        </w:rPr>
      </w:pPr>
    </w:p>
    <w:p w:rsidR="001E5064" w:rsidRDefault="00FB3F90" w:rsidP="00FB3F90">
      <w:pPr>
        <w:ind w:firstLine="0"/>
        <w:contextualSpacing/>
        <w:jc w:val="center"/>
        <w:rPr>
          <w:b/>
          <w:i/>
          <w:sz w:val="18"/>
          <w:szCs w:val="18"/>
        </w:rPr>
      </w:pPr>
      <w:r w:rsidRPr="00FB3F90">
        <w:rPr>
          <w:b/>
          <w:i/>
          <w:sz w:val="18"/>
          <w:szCs w:val="18"/>
        </w:rPr>
        <w:t xml:space="preserve">Рисунок 1 – Значения объективных показателей качества </w:t>
      </w:r>
      <w:proofErr w:type="gramStart"/>
      <w:r w:rsidRPr="00FB3F90">
        <w:rPr>
          <w:b/>
          <w:i/>
          <w:sz w:val="18"/>
          <w:szCs w:val="18"/>
        </w:rPr>
        <w:t>восстановленной</w:t>
      </w:r>
      <w:proofErr w:type="gramEnd"/>
      <w:r w:rsidRPr="00FB3F90">
        <w:rPr>
          <w:b/>
          <w:i/>
          <w:sz w:val="18"/>
          <w:szCs w:val="18"/>
        </w:rPr>
        <w:t xml:space="preserve"> </w:t>
      </w:r>
    </w:p>
    <w:p w:rsidR="008D3A77" w:rsidRPr="00FB3F90" w:rsidRDefault="00FB3F90" w:rsidP="00FB3F90">
      <w:pPr>
        <w:ind w:firstLine="0"/>
        <w:contextualSpacing/>
        <w:jc w:val="center"/>
        <w:rPr>
          <w:b/>
          <w:i/>
          <w:sz w:val="18"/>
          <w:szCs w:val="18"/>
        </w:rPr>
      </w:pPr>
      <w:r w:rsidRPr="00FB3F90">
        <w:rPr>
          <w:b/>
          <w:i/>
          <w:sz w:val="18"/>
          <w:szCs w:val="18"/>
        </w:rPr>
        <w:t>русской речи некоторых низкоскоростных кодеков и разработанного алгоритма при сжатии х</w:t>
      </w:r>
      <w:proofErr w:type="gramStart"/>
      <w:r w:rsidRPr="00FB3F90">
        <w:rPr>
          <w:b/>
          <w:i/>
          <w:sz w:val="18"/>
          <w:szCs w:val="18"/>
        </w:rPr>
        <w:t>4</w:t>
      </w:r>
      <w:proofErr w:type="gramEnd"/>
      <w:r w:rsidRPr="00FB3F90">
        <w:rPr>
          <w:b/>
          <w:i/>
          <w:sz w:val="18"/>
          <w:szCs w:val="18"/>
        </w:rPr>
        <w:t xml:space="preserve"> (а), х8 (б), х10 (в) раз</w:t>
      </w:r>
    </w:p>
    <w:p w:rsidR="008D3A77" w:rsidRDefault="008D3A77" w:rsidP="00E044DA">
      <w:pPr>
        <w:ind w:firstLine="397"/>
        <w:contextualSpacing/>
        <w:rPr>
          <w:sz w:val="20"/>
          <w:szCs w:val="20"/>
        </w:rPr>
      </w:pPr>
    </w:p>
    <w:p w:rsidR="004D6971" w:rsidRDefault="00FB3F90" w:rsidP="00FB3F90">
      <w:pPr>
        <w:ind w:firstLine="397"/>
        <w:contextualSpacing/>
        <w:rPr>
          <w:sz w:val="20"/>
          <w:szCs w:val="20"/>
        </w:rPr>
      </w:pPr>
      <w:r w:rsidRPr="008D3A77">
        <w:rPr>
          <w:sz w:val="20"/>
          <w:szCs w:val="20"/>
        </w:rPr>
        <w:lastRenderedPageBreak/>
        <w:t>Из рисунк</w:t>
      </w:r>
      <w:r w:rsidR="00E55494">
        <w:rPr>
          <w:sz w:val="20"/>
          <w:szCs w:val="20"/>
        </w:rPr>
        <w:t>а 1</w:t>
      </w:r>
      <w:r w:rsidRPr="008D3A77">
        <w:rPr>
          <w:sz w:val="20"/>
          <w:szCs w:val="20"/>
        </w:rPr>
        <w:t xml:space="preserve"> видно, что разработанный алгоритм показывает лучшие р</w:t>
      </w:r>
      <w:r w:rsidRPr="008D3A77">
        <w:rPr>
          <w:sz w:val="20"/>
          <w:szCs w:val="20"/>
        </w:rPr>
        <w:t>е</w:t>
      </w:r>
      <w:r w:rsidRPr="008D3A77">
        <w:rPr>
          <w:sz w:val="20"/>
          <w:szCs w:val="20"/>
        </w:rPr>
        <w:t>зультаты</w:t>
      </w:r>
      <w:r w:rsidR="00E55494">
        <w:rPr>
          <w:sz w:val="20"/>
          <w:szCs w:val="20"/>
        </w:rPr>
        <w:t xml:space="preserve"> по сравнению с </w:t>
      </w:r>
      <w:r w:rsidRPr="008D3A77">
        <w:rPr>
          <w:sz w:val="20"/>
          <w:szCs w:val="20"/>
        </w:rPr>
        <w:t>существующи</w:t>
      </w:r>
      <w:r w:rsidR="00E55494">
        <w:rPr>
          <w:sz w:val="20"/>
          <w:szCs w:val="20"/>
        </w:rPr>
        <w:t>ми</w:t>
      </w:r>
      <w:r w:rsidRPr="008D3A77">
        <w:rPr>
          <w:sz w:val="20"/>
          <w:szCs w:val="20"/>
        </w:rPr>
        <w:t xml:space="preserve"> алгоритм</w:t>
      </w:r>
      <w:r w:rsidR="00E55494">
        <w:rPr>
          <w:sz w:val="20"/>
          <w:szCs w:val="20"/>
        </w:rPr>
        <w:t>ами</w:t>
      </w:r>
      <w:r w:rsidRPr="008D3A77">
        <w:rPr>
          <w:sz w:val="20"/>
          <w:szCs w:val="20"/>
        </w:rPr>
        <w:t xml:space="preserve">, </w:t>
      </w:r>
      <w:proofErr w:type="gramStart"/>
      <w:r w:rsidRPr="008D3A77">
        <w:rPr>
          <w:sz w:val="20"/>
          <w:szCs w:val="20"/>
        </w:rPr>
        <w:t>причем</w:t>
      </w:r>
      <w:proofErr w:type="gramEnd"/>
      <w:r w:rsidRPr="008D3A77">
        <w:rPr>
          <w:sz w:val="20"/>
          <w:szCs w:val="20"/>
        </w:rPr>
        <w:t xml:space="preserve"> чем выше степень сжатия</w:t>
      </w:r>
      <w:r w:rsidR="00EA37B1">
        <w:rPr>
          <w:sz w:val="20"/>
          <w:szCs w:val="20"/>
        </w:rPr>
        <w:t xml:space="preserve"> </w:t>
      </w:r>
      <w:r w:rsidRPr="008D3A77">
        <w:rPr>
          <w:sz w:val="20"/>
          <w:szCs w:val="20"/>
        </w:rPr>
        <w:t>(ниже скорость кодирования), тем лучше показатели</w:t>
      </w:r>
      <w:r w:rsidR="00E55494">
        <w:rPr>
          <w:sz w:val="20"/>
          <w:szCs w:val="20"/>
        </w:rPr>
        <w:t xml:space="preserve"> качества восприятия речи</w:t>
      </w:r>
      <w:r w:rsidR="00EA37B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55494">
        <w:rPr>
          <w:sz w:val="20"/>
          <w:szCs w:val="20"/>
        </w:rPr>
        <w:t xml:space="preserve">Исключением являются оценки, полученные с помощью </w:t>
      </w:r>
      <w:r w:rsidR="00E55494" w:rsidRPr="00EA37B1">
        <w:rPr>
          <w:sz w:val="20"/>
          <w:szCs w:val="20"/>
        </w:rPr>
        <w:t>функци</w:t>
      </w:r>
      <w:r w:rsidR="00E55494">
        <w:rPr>
          <w:sz w:val="20"/>
          <w:szCs w:val="20"/>
        </w:rPr>
        <w:t>и</w:t>
      </w:r>
      <w:r w:rsidR="00E55494" w:rsidRPr="00EA37B1">
        <w:rPr>
          <w:sz w:val="20"/>
          <w:szCs w:val="20"/>
        </w:rPr>
        <w:t xml:space="preserve"> ощущения спектральной динамики</w:t>
      </w:r>
      <w:r w:rsidR="00E55494">
        <w:rPr>
          <w:sz w:val="20"/>
          <w:szCs w:val="20"/>
        </w:rPr>
        <w:t xml:space="preserve"> </w:t>
      </w:r>
      <w:r w:rsidR="00E55494" w:rsidRPr="00E55494">
        <w:rPr>
          <w:i/>
          <w:sz w:val="20"/>
          <w:szCs w:val="20"/>
          <w:lang w:val="en-US"/>
        </w:rPr>
        <w:t>FOSD</w:t>
      </w:r>
      <w:r w:rsidR="00E55494">
        <w:rPr>
          <w:i/>
          <w:sz w:val="20"/>
          <w:szCs w:val="20"/>
        </w:rPr>
        <w:t xml:space="preserve"> </w:t>
      </w:r>
      <w:r w:rsidR="00E55494" w:rsidRPr="00E55494">
        <w:rPr>
          <w:sz w:val="20"/>
          <w:szCs w:val="20"/>
        </w:rPr>
        <w:t>(</w:t>
      </w:r>
      <w:r w:rsidR="000148D7">
        <w:rPr>
          <w:sz w:val="20"/>
          <w:szCs w:val="20"/>
        </w:rPr>
        <w:t>для случаев а) и б) зн</w:t>
      </w:r>
      <w:r w:rsidR="000148D7">
        <w:rPr>
          <w:sz w:val="20"/>
          <w:szCs w:val="20"/>
        </w:rPr>
        <w:t>а</w:t>
      </w:r>
      <w:r w:rsidR="000148D7">
        <w:rPr>
          <w:sz w:val="20"/>
          <w:szCs w:val="20"/>
        </w:rPr>
        <w:t xml:space="preserve">чения немного превышают оценки для алгоритмов </w:t>
      </w:r>
      <w:r w:rsidR="000148D7" w:rsidRPr="00880365">
        <w:rPr>
          <w:i/>
          <w:sz w:val="20"/>
          <w:szCs w:val="20"/>
          <w:lang w:val="en-US"/>
        </w:rPr>
        <w:t>G</w:t>
      </w:r>
      <w:r w:rsidR="000148D7" w:rsidRPr="000148D7">
        <w:rPr>
          <w:sz w:val="20"/>
          <w:szCs w:val="20"/>
        </w:rPr>
        <w:t>.726</w:t>
      </w:r>
      <w:r w:rsidR="000148D7">
        <w:rPr>
          <w:sz w:val="20"/>
          <w:szCs w:val="20"/>
        </w:rPr>
        <w:t xml:space="preserve"> и </w:t>
      </w:r>
      <w:r w:rsidR="000148D7" w:rsidRPr="00880365">
        <w:rPr>
          <w:i/>
          <w:sz w:val="20"/>
          <w:szCs w:val="20"/>
          <w:lang w:val="en-US"/>
        </w:rPr>
        <w:t>G</w:t>
      </w:r>
      <w:r w:rsidR="000148D7" w:rsidRPr="000148D7">
        <w:rPr>
          <w:sz w:val="20"/>
          <w:szCs w:val="20"/>
        </w:rPr>
        <w:t>.</w:t>
      </w:r>
      <w:r w:rsidR="000148D7">
        <w:rPr>
          <w:sz w:val="20"/>
          <w:szCs w:val="20"/>
        </w:rPr>
        <w:t xml:space="preserve">729, а в случае сравнения с алгоритмом </w:t>
      </w:r>
      <w:r w:rsidR="000148D7" w:rsidRPr="00880365">
        <w:rPr>
          <w:i/>
          <w:sz w:val="20"/>
          <w:szCs w:val="20"/>
          <w:lang w:val="en-US"/>
        </w:rPr>
        <w:t>G</w:t>
      </w:r>
      <w:r w:rsidR="000148D7" w:rsidRPr="000148D7">
        <w:rPr>
          <w:sz w:val="20"/>
          <w:szCs w:val="20"/>
        </w:rPr>
        <w:t>.</w:t>
      </w:r>
      <w:r w:rsidR="000148D7">
        <w:rPr>
          <w:sz w:val="20"/>
          <w:szCs w:val="20"/>
        </w:rPr>
        <w:t>723.1 – почти равны</w:t>
      </w:r>
      <w:r w:rsidR="00E55494" w:rsidRPr="00E55494">
        <w:rPr>
          <w:sz w:val="20"/>
          <w:szCs w:val="20"/>
        </w:rPr>
        <w:t>)</w:t>
      </w:r>
      <w:r w:rsidR="00E55494">
        <w:rPr>
          <w:i/>
          <w:sz w:val="20"/>
          <w:szCs w:val="20"/>
        </w:rPr>
        <w:t>.</w:t>
      </w:r>
      <w:r w:rsidR="000148D7">
        <w:rPr>
          <w:i/>
          <w:sz w:val="20"/>
          <w:szCs w:val="20"/>
        </w:rPr>
        <w:t xml:space="preserve"> </w:t>
      </w:r>
      <w:r w:rsidR="000148D7">
        <w:rPr>
          <w:sz w:val="20"/>
          <w:szCs w:val="20"/>
        </w:rPr>
        <w:t xml:space="preserve">Этот факт можно объяснить сравнительно малым </w:t>
      </w:r>
      <w:proofErr w:type="spellStart"/>
      <w:r w:rsidR="000148D7">
        <w:rPr>
          <w:sz w:val="20"/>
          <w:szCs w:val="20"/>
        </w:rPr>
        <w:t>обьемом</w:t>
      </w:r>
      <w:proofErr w:type="spellEnd"/>
      <w:r w:rsidR="000148D7">
        <w:rPr>
          <w:sz w:val="20"/>
          <w:szCs w:val="20"/>
        </w:rPr>
        <w:t xml:space="preserve"> выборки тестовых речевых фрагментов.</w:t>
      </w:r>
    </w:p>
    <w:p w:rsidR="00FB3F90" w:rsidRDefault="004D6971" w:rsidP="00FB3F90">
      <w:pPr>
        <w:ind w:firstLine="397"/>
        <w:contextualSpacing/>
        <w:rPr>
          <w:sz w:val="20"/>
        </w:rPr>
      </w:pPr>
      <w:r w:rsidRPr="004D6971">
        <w:rPr>
          <w:sz w:val="20"/>
          <w:szCs w:val="20"/>
        </w:rPr>
        <w:t xml:space="preserve">На рисунке 2 </w:t>
      </w:r>
      <w:r>
        <w:rPr>
          <w:sz w:val="20"/>
          <w:szCs w:val="20"/>
        </w:rPr>
        <w:t>показаны</w:t>
      </w:r>
      <w:r w:rsidRPr="004D69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значения объективных </w:t>
      </w:r>
      <w:proofErr w:type="gramStart"/>
      <w:r w:rsidRPr="004D6971">
        <w:rPr>
          <w:sz w:val="20"/>
          <w:szCs w:val="20"/>
        </w:rPr>
        <w:t xml:space="preserve">показателей качества </w:t>
      </w:r>
      <w:r>
        <w:rPr>
          <w:sz w:val="20"/>
          <w:szCs w:val="20"/>
        </w:rPr>
        <w:t>во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приятия речи </w:t>
      </w:r>
      <w:r w:rsidRPr="004D6971">
        <w:rPr>
          <w:sz w:val="20"/>
          <w:szCs w:val="20"/>
        </w:rPr>
        <w:t>различных языков</w:t>
      </w:r>
      <w:proofErr w:type="gramEnd"/>
      <w:r w:rsidRPr="004D6971">
        <w:rPr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 w:rsidRPr="004D6971">
        <w:rPr>
          <w:sz w:val="20"/>
          <w:szCs w:val="20"/>
        </w:rPr>
        <w:t xml:space="preserve"> </w:t>
      </w:r>
      <w:r>
        <w:rPr>
          <w:sz w:val="20"/>
          <w:szCs w:val="20"/>
        </w:rPr>
        <w:t>разных коэффициентов</w:t>
      </w:r>
      <w:r w:rsidRPr="004D6971">
        <w:rPr>
          <w:sz w:val="20"/>
          <w:szCs w:val="20"/>
        </w:rPr>
        <w:t xml:space="preserve"> сжатия.</w:t>
      </w:r>
      <w:r w:rsidR="000148D7">
        <w:rPr>
          <w:sz w:val="20"/>
          <w:szCs w:val="20"/>
        </w:rPr>
        <w:t xml:space="preserve"> </w:t>
      </w:r>
      <w:r w:rsidR="00E55494">
        <w:rPr>
          <w:sz w:val="20"/>
          <w:szCs w:val="20"/>
        </w:rPr>
        <w:t xml:space="preserve">   </w:t>
      </w:r>
      <w:r w:rsidR="00FB3F90">
        <w:rPr>
          <w:sz w:val="20"/>
          <w:szCs w:val="20"/>
        </w:rPr>
        <w:t xml:space="preserve">     </w:t>
      </w:r>
    </w:p>
    <w:p w:rsidR="008D3A77" w:rsidRDefault="008D3A77" w:rsidP="00E044DA">
      <w:pPr>
        <w:ind w:firstLine="397"/>
        <w:contextualSpacing/>
        <w:rPr>
          <w:sz w:val="20"/>
          <w:szCs w:val="20"/>
        </w:rPr>
      </w:pPr>
    </w:p>
    <w:p w:rsidR="008D3A77" w:rsidRDefault="001E5064" w:rsidP="00FB3F90">
      <w:pPr>
        <w:ind w:firstLine="0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241800" cy="2774950"/>
            <wp:effectExtent l="19050" t="0" r="6350" b="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77" w:rsidRDefault="008D3A77" w:rsidP="00E044DA">
      <w:pPr>
        <w:ind w:firstLine="397"/>
        <w:contextualSpacing/>
        <w:rPr>
          <w:sz w:val="20"/>
          <w:szCs w:val="20"/>
        </w:rPr>
      </w:pPr>
    </w:p>
    <w:p w:rsidR="008D3A77" w:rsidRPr="001E5064" w:rsidRDefault="001E5064" w:rsidP="00F86FE8">
      <w:pPr>
        <w:ind w:firstLine="0"/>
        <w:contextualSpacing/>
        <w:jc w:val="center"/>
        <w:rPr>
          <w:b/>
          <w:i/>
          <w:sz w:val="18"/>
          <w:szCs w:val="18"/>
        </w:rPr>
      </w:pPr>
      <w:r w:rsidRPr="001E5064">
        <w:rPr>
          <w:b/>
          <w:i/>
          <w:sz w:val="18"/>
          <w:szCs w:val="18"/>
        </w:rPr>
        <w:t xml:space="preserve">Рисунок </w:t>
      </w:r>
      <w:r>
        <w:rPr>
          <w:b/>
          <w:i/>
          <w:sz w:val="18"/>
          <w:szCs w:val="18"/>
        </w:rPr>
        <w:t>2</w:t>
      </w:r>
      <w:r w:rsidRPr="001E5064">
        <w:rPr>
          <w:b/>
          <w:i/>
          <w:sz w:val="18"/>
          <w:szCs w:val="18"/>
        </w:rPr>
        <w:t xml:space="preserve"> – Значени</w:t>
      </w:r>
      <w:r w:rsidR="00F86FE8">
        <w:rPr>
          <w:b/>
          <w:i/>
          <w:sz w:val="18"/>
          <w:szCs w:val="18"/>
        </w:rPr>
        <w:t>я</w:t>
      </w:r>
      <w:r w:rsidRPr="001E5064">
        <w:rPr>
          <w:b/>
          <w:i/>
          <w:sz w:val="18"/>
          <w:szCs w:val="18"/>
        </w:rPr>
        <w:t xml:space="preserve"> объективных </w:t>
      </w:r>
      <w:proofErr w:type="gramStart"/>
      <w:r w:rsidRPr="001E5064">
        <w:rPr>
          <w:b/>
          <w:i/>
          <w:sz w:val="18"/>
          <w:szCs w:val="18"/>
        </w:rPr>
        <w:t xml:space="preserve">показателей качества </w:t>
      </w:r>
      <w:r>
        <w:rPr>
          <w:b/>
          <w:i/>
          <w:sz w:val="18"/>
          <w:szCs w:val="18"/>
        </w:rPr>
        <w:t>восприятия</w:t>
      </w:r>
      <w:r w:rsidRPr="001E5064">
        <w:rPr>
          <w:b/>
          <w:i/>
          <w:sz w:val="18"/>
          <w:szCs w:val="18"/>
        </w:rPr>
        <w:t xml:space="preserve"> речи </w:t>
      </w:r>
      <w:r w:rsidR="00F86FE8">
        <w:rPr>
          <w:b/>
          <w:i/>
          <w:sz w:val="18"/>
          <w:szCs w:val="18"/>
        </w:rPr>
        <w:t xml:space="preserve">    </w:t>
      </w:r>
      <w:r w:rsidRPr="001E5064">
        <w:rPr>
          <w:b/>
          <w:i/>
          <w:sz w:val="18"/>
          <w:szCs w:val="18"/>
        </w:rPr>
        <w:t>разных языков</w:t>
      </w:r>
      <w:proofErr w:type="gramEnd"/>
      <w:r w:rsidRPr="001E5064">
        <w:rPr>
          <w:b/>
          <w:i/>
          <w:sz w:val="18"/>
          <w:szCs w:val="18"/>
        </w:rPr>
        <w:t xml:space="preserve"> при сжатии разработанным алгоритмом в 4 (а), 8 (б) и 10 раз (в)</w:t>
      </w:r>
    </w:p>
    <w:p w:rsidR="008D3A77" w:rsidRDefault="008D3A77" w:rsidP="00E044DA">
      <w:pPr>
        <w:ind w:firstLine="397"/>
        <w:contextualSpacing/>
        <w:rPr>
          <w:sz w:val="20"/>
          <w:szCs w:val="20"/>
        </w:rPr>
      </w:pPr>
    </w:p>
    <w:p w:rsidR="001E5064" w:rsidRDefault="001E5064" w:rsidP="00E044DA">
      <w:pPr>
        <w:ind w:firstLine="397"/>
        <w:contextualSpacing/>
        <w:rPr>
          <w:sz w:val="20"/>
          <w:szCs w:val="20"/>
        </w:rPr>
      </w:pPr>
      <w:r w:rsidRPr="001E5064">
        <w:rPr>
          <w:sz w:val="20"/>
          <w:szCs w:val="20"/>
        </w:rPr>
        <w:t>Исходя из сравнительной характеристики видно, что при различной ст</w:t>
      </w:r>
      <w:r w:rsidRPr="001E5064">
        <w:rPr>
          <w:sz w:val="20"/>
          <w:szCs w:val="20"/>
        </w:rPr>
        <w:t>е</w:t>
      </w:r>
      <w:r w:rsidRPr="001E5064">
        <w:rPr>
          <w:sz w:val="20"/>
          <w:szCs w:val="20"/>
        </w:rPr>
        <w:t>пени сжатия разработанный алгоритм показывает пропорциональные резул</w:t>
      </w:r>
      <w:r w:rsidRPr="001E5064">
        <w:rPr>
          <w:sz w:val="20"/>
          <w:szCs w:val="20"/>
        </w:rPr>
        <w:t>ь</w:t>
      </w:r>
      <w:r w:rsidRPr="001E5064">
        <w:rPr>
          <w:sz w:val="20"/>
          <w:szCs w:val="20"/>
        </w:rPr>
        <w:t>таты на всех 4 языках.</w:t>
      </w:r>
    </w:p>
    <w:p w:rsidR="007447E0" w:rsidRDefault="00C35042" w:rsidP="00C35042">
      <w:pPr>
        <w:ind w:firstLine="397"/>
        <w:contextualSpacing/>
        <w:rPr>
          <w:bCs/>
          <w:iCs/>
          <w:sz w:val="20"/>
          <w:szCs w:val="20"/>
        </w:rPr>
      </w:pPr>
      <w:r>
        <w:rPr>
          <w:sz w:val="20"/>
          <w:szCs w:val="20"/>
        </w:rPr>
        <w:t>В заключении необходимо отметить, что в</w:t>
      </w:r>
      <w:r w:rsidRPr="00C35042">
        <w:rPr>
          <w:sz w:val="20"/>
          <w:szCs w:val="20"/>
        </w:rPr>
        <w:t xml:space="preserve"> основе существующих ста</w:t>
      </w:r>
      <w:r w:rsidRPr="00C35042">
        <w:rPr>
          <w:sz w:val="20"/>
          <w:szCs w:val="20"/>
        </w:rPr>
        <w:t>н</w:t>
      </w:r>
      <w:r w:rsidRPr="00C35042">
        <w:rPr>
          <w:sz w:val="20"/>
          <w:szCs w:val="20"/>
        </w:rPr>
        <w:t>дартов сжатия подвижных изображений, лежит алгоритм сжатия неподви</w:t>
      </w:r>
      <w:r w:rsidRPr="00C35042">
        <w:rPr>
          <w:sz w:val="20"/>
          <w:szCs w:val="20"/>
        </w:rPr>
        <w:t>ж</w:t>
      </w:r>
      <w:r w:rsidRPr="00C35042">
        <w:rPr>
          <w:sz w:val="20"/>
          <w:szCs w:val="20"/>
        </w:rPr>
        <w:t xml:space="preserve">ных изображений </w:t>
      </w:r>
      <w:r w:rsidRPr="00C35042">
        <w:rPr>
          <w:i/>
          <w:sz w:val="20"/>
          <w:szCs w:val="20"/>
          <w:lang w:val="en-US"/>
        </w:rPr>
        <w:t>JPEG</w:t>
      </w:r>
      <w:r w:rsidRPr="00C35042">
        <w:rPr>
          <w:bCs/>
          <w:iCs/>
          <w:sz w:val="20"/>
          <w:szCs w:val="20"/>
        </w:rPr>
        <w:t>.</w:t>
      </w:r>
      <w:r>
        <w:rPr>
          <w:bCs/>
          <w:iCs/>
          <w:sz w:val="20"/>
          <w:szCs w:val="20"/>
        </w:rPr>
        <w:t xml:space="preserve"> </w:t>
      </w:r>
      <w:r w:rsidR="007447E0">
        <w:rPr>
          <w:bCs/>
          <w:iCs/>
          <w:sz w:val="20"/>
          <w:szCs w:val="20"/>
        </w:rPr>
        <w:t xml:space="preserve">В этой связи </w:t>
      </w:r>
      <w:r w:rsidR="004A7512">
        <w:rPr>
          <w:bCs/>
          <w:iCs/>
          <w:sz w:val="20"/>
          <w:szCs w:val="20"/>
        </w:rPr>
        <w:t>перспективным направлением исслед</w:t>
      </w:r>
      <w:r w:rsidR="004A7512">
        <w:rPr>
          <w:bCs/>
          <w:iCs/>
          <w:sz w:val="20"/>
          <w:szCs w:val="20"/>
        </w:rPr>
        <w:t>о</w:t>
      </w:r>
      <w:r w:rsidR="004A7512">
        <w:rPr>
          <w:bCs/>
          <w:iCs/>
          <w:sz w:val="20"/>
          <w:szCs w:val="20"/>
        </w:rPr>
        <w:t xml:space="preserve">ваний является </w:t>
      </w:r>
      <w:r w:rsidR="007447E0">
        <w:rPr>
          <w:bCs/>
          <w:iCs/>
          <w:sz w:val="20"/>
          <w:szCs w:val="20"/>
        </w:rPr>
        <w:t>р</w:t>
      </w:r>
      <w:r w:rsidRPr="00C35042">
        <w:rPr>
          <w:bCs/>
          <w:iCs/>
          <w:sz w:val="20"/>
          <w:szCs w:val="20"/>
        </w:rPr>
        <w:t>азработка алгоритма совместного кодирования (декодиров</w:t>
      </w:r>
      <w:r w:rsidRPr="00C35042">
        <w:rPr>
          <w:bCs/>
          <w:iCs/>
          <w:sz w:val="20"/>
          <w:szCs w:val="20"/>
        </w:rPr>
        <w:t>а</w:t>
      </w:r>
      <w:r w:rsidRPr="00C35042">
        <w:rPr>
          <w:bCs/>
          <w:iCs/>
          <w:sz w:val="20"/>
          <w:szCs w:val="20"/>
        </w:rPr>
        <w:t>ния) речевой и видеоинформации</w:t>
      </w:r>
      <w:r w:rsidR="007447E0">
        <w:rPr>
          <w:bCs/>
          <w:iCs/>
          <w:sz w:val="20"/>
          <w:szCs w:val="20"/>
        </w:rPr>
        <w:t xml:space="preserve">. </w:t>
      </w:r>
    </w:p>
    <w:p w:rsidR="007447E0" w:rsidRDefault="007447E0" w:rsidP="00C35042">
      <w:pPr>
        <w:ind w:firstLine="397"/>
        <w:contextualSpacing/>
        <w:rPr>
          <w:bCs/>
          <w:iCs/>
          <w:sz w:val="20"/>
          <w:szCs w:val="20"/>
        </w:rPr>
      </w:pPr>
      <w:r w:rsidRPr="007447E0">
        <w:rPr>
          <w:bCs/>
          <w:iCs/>
          <w:sz w:val="20"/>
          <w:szCs w:val="20"/>
        </w:rPr>
        <w:lastRenderedPageBreak/>
        <w:t>Предлагаемый алгоритм кодирования (декодирования) речевой и виде</w:t>
      </w:r>
      <w:r w:rsidRPr="007447E0">
        <w:rPr>
          <w:bCs/>
          <w:iCs/>
          <w:sz w:val="20"/>
          <w:szCs w:val="20"/>
        </w:rPr>
        <w:t>о</w:t>
      </w:r>
      <w:r w:rsidRPr="007447E0">
        <w:rPr>
          <w:bCs/>
          <w:iCs/>
          <w:sz w:val="20"/>
          <w:szCs w:val="20"/>
        </w:rPr>
        <w:t>информации предполагает представление аудио данных в виде псевдоизо</w:t>
      </w:r>
      <w:r w:rsidRPr="007447E0">
        <w:rPr>
          <w:bCs/>
          <w:iCs/>
          <w:sz w:val="20"/>
          <w:szCs w:val="20"/>
        </w:rPr>
        <w:t>б</w:t>
      </w:r>
      <w:r w:rsidRPr="007447E0">
        <w:rPr>
          <w:bCs/>
          <w:iCs/>
          <w:sz w:val="20"/>
          <w:szCs w:val="20"/>
        </w:rPr>
        <w:t xml:space="preserve">ражений, инкапсулированных в блок кадра неподвижного изображения для совместного </w:t>
      </w:r>
      <w:proofErr w:type="gramStart"/>
      <w:r w:rsidRPr="007447E0">
        <w:rPr>
          <w:bCs/>
          <w:iCs/>
          <w:sz w:val="20"/>
          <w:szCs w:val="20"/>
        </w:rPr>
        <w:t>кодирования</w:t>
      </w:r>
      <w:proofErr w:type="gramEnd"/>
      <w:r w:rsidRPr="007447E0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например </w:t>
      </w:r>
      <w:r w:rsidRPr="007447E0">
        <w:rPr>
          <w:bCs/>
          <w:iCs/>
          <w:sz w:val="20"/>
          <w:szCs w:val="20"/>
        </w:rPr>
        <w:t xml:space="preserve">алгоритмом </w:t>
      </w:r>
      <w:r w:rsidRPr="007447E0">
        <w:rPr>
          <w:bCs/>
          <w:i/>
          <w:iCs/>
          <w:sz w:val="20"/>
          <w:szCs w:val="20"/>
          <w:lang w:val="en-US"/>
        </w:rPr>
        <w:t>JPEG</w:t>
      </w:r>
      <w:r w:rsidRPr="007447E0">
        <w:rPr>
          <w:bCs/>
          <w:iCs/>
          <w:sz w:val="20"/>
          <w:szCs w:val="20"/>
        </w:rPr>
        <w:t xml:space="preserve"> (рисунок 3).</w:t>
      </w:r>
    </w:p>
    <w:p w:rsidR="007447E0" w:rsidRDefault="007447E0" w:rsidP="00C35042">
      <w:pPr>
        <w:ind w:firstLine="397"/>
        <w:contextualSpacing/>
        <w:rPr>
          <w:bCs/>
          <w:iCs/>
          <w:sz w:val="20"/>
          <w:szCs w:val="20"/>
        </w:rPr>
      </w:pPr>
    </w:p>
    <w:p w:rsidR="007447E0" w:rsidRDefault="007447E0" w:rsidP="007447E0">
      <w:pPr>
        <w:ind w:firstLine="0"/>
        <w:contextualSpacing/>
        <w:jc w:val="center"/>
        <w:rPr>
          <w:bCs/>
          <w:iCs/>
          <w:sz w:val="20"/>
          <w:szCs w:val="20"/>
        </w:rPr>
      </w:pPr>
      <w:r>
        <w:object w:dxaOrig="11990" w:dyaOrig="3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1pt;height:85.25pt" o:ole="">
            <v:imagedata r:id="rId12" o:title=""/>
          </v:shape>
          <o:OLEObject Type="Embed" ProgID="Visio.Drawing.11" ShapeID="_x0000_i1025" DrawAspect="Content" ObjectID="_1600255127" r:id="rId13"/>
        </w:object>
      </w:r>
    </w:p>
    <w:p w:rsidR="007447E0" w:rsidRDefault="007447E0" w:rsidP="007447E0">
      <w:pPr>
        <w:tabs>
          <w:tab w:val="left" w:pos="0"/>
        </w:tabs>
        <w:ind w:firstLine="0"/>
        <w:contextualSpacing/>
        <w:jc w:val="center"/>
        <w:rPr>
          <w:b/>
          <w:i/>
          <w:sz w:val="18"/>
          <w:szCs w:val="18"/>
        </w:rPr>
      </w:pPr>
    </w:p>
    <w:p w:rsidR="007447E0" w:rsidRDefault="007447E0" w:rsidP="007447E0">
      <w:pPr>
        <w:tabs>
          <w:tab w:val="left" w:pos="0"/>
        </w:tabs>
        <w:ind w:firstLine="0"/>
        <w:contextualSpacing/>
        <w:jc w:val="center"/>
        <w:rPr>
          <w:b/>
          <w:i/>
          <w:sz w:val="18"/>
          <w:szCs w:val="18"/>
        </w:rPr>
      </w:pPr>
      <w:r w:rsidRPr="007447E0">
        <w:rPr>
          <w:b/>
          <w:i/>
          <w:sz w:val="18"/>
          <w:szCs w:val="18"/>
        </w:rPr>
        <w:t>Рисунок 3 – Структурная схема совместного кодирования речевой</w:t>
      </w:r>
      <w:r>
        <w:rPr>
          <w:b/>
          <w:i/>
          <w:sz w:val="18"/>
          <w:szCs w:val="18"/>
        </w:rPr>
        <w:t xml:space="preserve"> </w:t>
      </w:r>
    </w:p>
    <w:p w:rsidR="007447E0" w:rsidRPr="007447E0" w:rsidRDefault="007447E0" w:rsidP="007447E0">
      <w:pPr>
        <w:tabs>
          <w:tab w:val="left" w:pos="0"/>
        </w:tabs>
        <w:ind w:firstLine="0"/>
        <w:contextualSpacing/>
        <w:jc w:val="center"/>
        <w:rPr>
          <w:b/>
          <w:bCs/>
          <w:i/>
          <w:iCs/>
          <w:sz w:val="18"/>
          <w:szCs w:val="18"/>
        </w:rPr>
      </w:pPr>
      <w:r w:rsidRPr="007447E0">
        <w:rPr>
          <w:b/>
          <w:i/>
          <w:sz w:val="18"/>
          <w:szCs w:val="18"/>
        </w:rPr>
        <w:t>и видеоинформации</w:t>
      </w:r>
    </w:p>
    <w:p w:rsidR="007447E0" w:rsidRDefault="007447E0" w:rsidP="00C35042">
      <w:pPr>
        <w:ind w:firstLine="397"/>
        <w:contextualSpacing/>
        <w:rPr>
          <w:bCs/>
          <w:iCs/>
          <w:sz w:val="20"/>
          <w:szCs w:val="20"/>
        </w:rPr>
      </w:pPr>
    </w:p>
    <w:p w:rsidR="00C35042" w:rsidRPr="00C35042" w:rsidRDefault="004A7512" w:rsidP="00C35042">
      <w:pPr>
        <w:ind w:firstLine="39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В случае реализации указанного подхода необходимо исследовать </w:t>
      </w:r>
      <w:r w:rsidR="00880365">
        <w:rPr>
          <w:sz w:val="20"/>
          <w:szCs w:val="20"/>
        </w:rPr>
        <w:t>ст</w:t>
      </w:r>
      <w:r w:rsidR="00880365">
        <w:rPr>
          <w:sz w:val="20"/>
          <w:szCs w:val="20"/>
        </w:rPr>
        <w:t>е</w:t>
      </w:r>
      <w:r w:rsidR="00880365">
        <w:rPr>
          <w:sz w:val="20"/>
          <w:szCs w:val="20"/>
        </w:rPr>
        <w:t>пень влияния</w:t>
      </w:r>
      <w:r>
        <w:rPr>
          <w:sz w:val="20"/>
          <w:szCs w:val="20"/>
        </w:rPr>
        <w:t xml:space="preserve"> выбранного варианта развертки</w:t>
      </w:r>
      <w:r w:rsidR="00880365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матрицы квантования</w:t>
      </w:r>
      <w:r w:rsidR="00880365">
        <w:rPr>
          <w:sz w:val="20"/>
          <w:szCs w:val="20"/>
        </w:rPr>
        <w:t xml:space="preserve"> на зн</w:t>
      </w:r>
      <w:r w:rsidR="00880365">
        <w:rPr>
          <w:sz w:val="20"/>
          <w:szCs w:val="20"/>
        </w:rPr>
        <w:t>а</w:t>
      </w:r>
      <w:r w:rsidR="00880365">
        <w:rPr>
          <w:sz w:val="20"/>
          <w:szCs w:val="20"/>
        </w:rPr>
        <w:t>чения объективных показателей качества восприятия неподвижного изобр</w:t>
      </w:r>
      <w:r w:rsidR="00880365">
        <w:rPr>
          <w:sz w:val="20"/>
          <w:szCs w:val="20"/>
        </w:rPr>
        <w:t>а</w:t>
      </w:r>
      <w:r w:rsidR="00880365">
        <w:rPr>
          <w:sz w:val="20"/>
          <w:szCs w:val="20"/>
        </w:rPr>
        <w:t xml:space="preserve">жения. </w:t>
      </w:r>
      <w:r>
        <w:rPr>
          <w:sz w:val="20"/>
          <w:szCs w:val="20"/>
        </w:rPr>
        <w:t xml:space="preserve">  </w:t>
      </w:r>
    </w:p>
    <w:p w:rsidR="00C35042" w:rsidRPr="007878AA" w:rsidRDefault="009A638C" w:rsidP="00C35042">
      <w:pPr>
        <w:ind w:firstLine="397"/>
        <w:contextualSpacing/>
        <w:rPr>
          <w:sz w:val="20"/>
          <w:szCs w:val="20"/>
        </w:rPr>
      </w:pPr>
      <w:r>
        <w:rPr>
          <w:sz w:val="20"/>
        </w:rPr>
        <w:t xml:space="preserve">   </w:t>
      </w:r>
      <w:r w:rsidR="00E044DA">
        <w:rPr>
          <w:sz w:val="20"/>
        </w:rPr>
        <w:t xml:space="preserve"> </w:t>
      </w:r>
    </w:p>
    <w:p w:rsidR="003A49E0" w:rsidRDefault="00880365" w:rsidP="00880365">
      <w:pPr>
        <w:pStyle w:val="af1"/>
        <w:ind w:firstLine="0"/>
        <w:contextualSpacing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Список литературы</w:t>
      </w:r>
    </w:p>
    <w:p w:rsidR="00880365" w:rsidRPr="00EA6AA1" w:rsidRDefault="00880365" w:rsidP="00880365">
      <w:pPr>
        <w:pStyle w:val="af1"/>
        <w:ind w:firstLine="0"/>
        <w:contextualSpacing/>
        <w:jc w:val="center"/>
        <w:rPr>
          <w:sz w:val="18"/>
          <w:szCs w:val="18"/>
          <w:lang w:val="ru-RU"/>
        </w:rPr>
      </w:pPr>
    </w:p>
    <w:p w:rsidR="00AA37E8" w:rsidRPr="00A4626D" w:rsidRDefault="00AA37E8" w:rsidP="007878AA">
      <w:pPr>
        <w:numPr>
          <w:ilvl w:val="0"/>
          <w:numId w:val="7"/>
        </w:numPr>
        <w:tabs>
          <w:tab w:val="left" w:pos="284"/>
        </w:tabs>
        <w:ind w:left="0" w:firstLine="397"/>
        <w:contextualSpacing/>
        <w:rPr>
          <w:noProof/>
          <w:sz w:val="18"/>
          <w:szCs w:val="18"/>
        </w:rPr>
      </w:pPr>
      <w:r w:rsidRPr="00F86FE8">
        <w:rPr>
          <w:i/>
          <w:noProof/>
          <w:sz w:val="18"/>
          <w:szCs w:val="18"/>
        </w:rPr>
        <w:t>Лившиц</w:t>
      </w:r>
      <w:r w:rsidR="00F86FE8">
        <w:rPr>
          <w:i/>
          <w:noProof/>
          <w:sz w:val="18"/>
          <w:szCs w:val="18"/>
        </w:rPr>
        <w:t>,</w:t>
      </w:r>
      <w:r w:rsidRPr="00F86FE8">
        <w:rPr>
          <w:i/>
          <w:noProof/>
          <w:sz w:val="18"/>
          <w:szCs w:val="18"/>
        </w:rPr>
        <w:t xml:space="preserve"> М.З.</w:t>
      </w:r>
      <w:r w:rsidRPr="00A4626D">
        <w:rPr>
          <w:noProof/>
          <w:sz w:val="18"/>
          <w:szCs w:val="18"/>
        </w:rPr>
        <w:t xml:space="preserve"> Широкополосный CELP</w:t>
      </w:r>
      <w:r w:rsidR="00F86FE8">
        <w:rPr>
          <w:noProof/>
          <w:sz w:val="18"/>
          <w:szCs w:val="18"/>
        </w:rPr>
        <w:t>-</w:t>
      </w:r>
      <w:r w:rsidRPr="00A4626D">
        <w:rPr>
          <w:noProof/>
          <w:sz w:val="18"/>
          <w:szCs w:val="18"/>
        </w:rPr>
        <w:t>кодер с мультиполосным возбуждением и многоуровневым векторным квантованием по кодовой книге с реконфигурируемой структурой / М.З. Лившиц, М.</w:t>
      </w:r>
      <w:r w:rsidR="00F86FE8">
        <w:rPr>
          <w:noProof/>
          <w:sz w:val="18"/>
          <w:szCs w:val="18"/>
        </w:rPr>
        <w:t xml:space="preserve"> </w:t>
      </w:r>
      <w:r w:rsidRPr="00A4626D">
        <w:rPr>
          <w:noProof/>
          <w:sz w:val="18"/>
          <w:szCs w:val="18"/>
        </w:rPr>
        <w:t xml:space="preserve">Парфенюк, </w:t>
      </w:r>
      <w:r w:rsidR="000B1B0E" w:rsidRPr="00A4626D">
        <w:rPr>
          <w:noProof/>
          <w:sz w:val="18"/>
          <w:szCs w:val="18"/>
        </w:rPr>
        <w:t xml:space="preserve">  </w:t>
      </w:r>
      <w:r w:rsidRPr="00A4626D">
        <w:rPr>
          <w:noProof/>
          <w:sz w:val="18"/>
          <w:szCs w:val="18"/>
        </w:rPr>
        <w:t>А.А. Петровский.  Цифровая обработка сигналов № 2, 2005. – С. 20–35.</w:t>
      </w:r>
    </w:p>
    <w:p w:rsidR="00B665BF" w:rsidRPr="00A4626D" w:rsidRDefault="00AA37E8" w:rsidP="007878AA">
      <w:pPr>
        <w:numPr>
          <w:ilvl w:val="0"/>
          <w:numId w:val="7"/>
        </w:numPr>
        <w:tabs>
          <w:tab w:val="left" w:pos="284"/>
        </w:tabs>
        <w:ind w:left="0" w:firstLine="397"/>
        <w:contextualSpacing/>
        <w:rPr>
          <w:noProof/>
          <w:sz w:val="18"/>
          <w:szCs w:val="18"/>
        </w:rPr>
      </w:pPr>
      <w:r w:rsidRPr="00F86FE8">
        <w:rPr>
          <w:i/>
          <w:noProof/>
          <w:sz w:val="18"/>
          <w:szCs w:val="18"/>
        </w:rPr>
        <w:t>Илюшин</w:t>
      </w:r>
      <w:r w:rsidR="00F86FE8">
        <w:rPr>
          <w:i/>
          <w:noProof/>
          <w:sz w:val="18"/>
          <w:szCs w:val="18"/>
        </w:rPr>
        <w:t>,</w:t>
      </w:r>
      <w:r w:rsidRPr="00F86FE8">
        <w:rPr>
          <w:i/>
          <w:noProof/>
          <w:sz w:val="18"/>
          <w:szCs w:val="18"/>
        </w:rPr>
        <w:t xml:space="preserve"> М.В.</w:t>
      </w:r>
      <w:r w:rsidRPr="00A4626D">
        <w:rPr>
          <w:noProof/>
          <w:sz w:val="18"/>
          <w:szCs w:val="18"/>
        </w:rPr>
        <w:t xml:space="preserve"> Кодирование широкополосного речевого сигнала с адаптацией к психоакустическим особенностям восприятия синтезированной речи человеком / М.В. Илюшин, К.С. Беспалов, А.П. Бочарников. – Научно-технический журнал "Вестник Рязанского государственного радиотехнического университета" №</w:t>
      </w:r>
      <w:r w:rsidR="00F86FE8">
        <w:rPr>
          <w:noProof/>
          <w:sz w:val="18"/>
          <w:szCs w:val="18"/>
        </w:rPr>
        <w:t xml:space="preserve"> </w:t>
      </w:r>
      <w:r w:rsidRPr="00A4626D">
        <w:rPr>
          <w:noProof/>
          <w:sz w:val="18"/>
          <w:szCs w:val="18"/>
        </w:rPr>
        <w:t>4 (выпуск 42). – 2012. Часть 1. – С. 8–13.</w:t>
      </w:r>
    </w:p>
    <w:p w:rsidR="00342E42" w:rsidRPr="00A4626D" w:rsidRDefault="00AA37E8" w:rsidP="007878AA">
      <w:pPr>
        <w:numPr>
          <w:ilvl w:val="0"/>
          <w:numId w:val="7"/>
        </w:numPr>
        <w:tabs>
          <w:tab w:val="left" w:pos="284"/>
        </w:tabs>
        <w:ind w:left="0" w:firstLine="397"/>
        <w:contextualSpacing/>
        <w:rPr>
          <w:noProof/>
          <w:sz w:val="18"/>
          <w:szCs w:val="18"/>
        </w:rPr>
      </w:pPr>
      <w:r w:rsidRPr="00F86FE8">
        <w:rPr>
          <w:i/>
          <w:noProof/>
          <w:sz w:val="18"/>
          <w:szCs w:val="18"/>
        </w:rPr>
        <w:t>Гаврилов</w:t>
      </w:r>
      <w:r w:rsidR="00F86FE8">
        <w:rPr>
          <w:i/>
          <w:noProof/>
          <w:sz w:val="18"/>
          <w:szCs w:val="18"/>
        </w:rPr>
        <w:t>,</w:t>
      </w:r>
      <w:r w:rsidRPr="00F86FE8">
        <w:rPr>
          <w:i/>
          <w:noProof/>
          <w:sz w:val="18"/>
          <w:szCs w:val="18"/>
        </w:rPr>
        <w:t xml:space="preserve"> И.А.</w:t>
      </w:r>
      <w:r w:rsidR="00F86FE8">
        <w:rPr>
          <w:i/>
          <w:noProof/>
          <w:sz w:val="18"/>
          <w:szCs w:val="18"/>
        </w:rPr>
        <w:t xml:space="preserve"> </w:t>
      </w:r>
      <w:r w:rsidRPr="00A4626D">
        <w:rPr>
          <w:noProof/>
          <w:sz w:val="18"/>
          <w:szCs w:val="18"/>
        </w:rPr>
        <w:t xml:space="preserve">Сжатие аудиосигналов на основе межаудиокадровой обработки и псевдоизображений / И.А. Гаврилов, Х.Х. Носиров, М.Р. Мансурова. – Электросвязь. – </w:t>
      </w:r>
      <w:r w:rsidR="003A5941" w:rsidRPr="00A4626D">
        <w:rPr>
          <w:noProof/>
          <w:sz w:val="18"/>
          <w:szCs w:val="18"/>
        </w:rPr>
        <w:t>№ 2, 2010. С. 64–66.</w:t>
      </w:r>
    </w:p>
    <w:p w:rsidR="00830BEE" w:rsidRPr="00A4626D" w:rsidRDefault="00830BEE" w:rsidP="007878AA">
      <w:pPr>
        <w:numPr>
          <w:ilvl w:val="0"/>
          <w:numId w:val="7"/>
        </w:numPr>
        <w:tabs>
          <w:tab w:val="left" w:pos="284"/>
        </w:tabs>
        <w:ind w:left="0" w:firstLine="397"/>
        <w:contextualSpacing/>
        <w:rPr>
          <w:noProof/>
          <w:sz w:val="18"/>
          <w:szCs w:val="18"/>
        </w:rPr>
      </w:pPr>
      <w:r w:rsidRPr="00F86FE8">
        <w:rPr>
          <w:i/>
          <w:noProof/>
          <w:sz w:val="18"/>
          <w:szCs w:val="18"/>
        </w:rPr>
        <w:t>Носиров</w:t>
      </w:r>
      <w:r w:rsidR="00845064">
        <w:rPr>
          <w:i/>
          <w:noProof/>
          <w:sz w:val="18"/>
          <w:szCs w:val="18"/>
        </w:rPr>
        <w:t>,</w:t>
      </w:r>
      <w:r w:rsidRPr="00F86FE8">
        <w:rPr>
          <w:i/>
          <w:noProof/>
          <w:sz w:val="18"/>
          <w:szCs w:val="18"/>
        </w:rPr>
        <w:t xml:space="preserve"> Х.Х.</w:t>
      </w:r>
      <w:r w:rsidRPr="00A4626D">
        <w:rPr>
          <w:noProof/>
          <w:sz w:val="18"/>
          <w:szCs w:val="18"/>
        </w:rPr>
        <w:t xml:space="preserve"> Фрактально-спектральный метод сжатия широкополосных аудиосигналов / Х.Х. Носиров,   И.А. Гаврилов, Т.Г. Рахимов. – Электросвязь. – № 2, 2010. С. 64–66.</w:t>
      </w:r>
    </w:p>
    <w:p w:rsidR="009E741E" w:rsidRPr="00EA6AA1" w:rsidRDefault="00F86FE8" w:rsidP="007878AA">
      <w:pPr>
        <w:numPr>
          <w:ilvl w:val="0"/>
          <w:numId w:val="7"/>
        </w:numPr>
        <w:tabs>
          <w:tab w:val="left" w:pos="284"/>
        </w:tabs>
        <w:ind w:left="0" w:firstLine="397"/>
        <w:contextualSpacing/>
        <w:rPr>
          <w:sz w:val="20"/>
          <w:szCs w:val="20"/>
        </w:rPr>
      </w:pPr>
      <w:r w:rsidRPr="00EA6AA1">
        <w:rPr>
          <w:i/>
          <w:noProof/>
          <w:sz w:val="18"/>
          <w:szCs w:val="18"/>
        </w:rPr>
        <w:t xml:space="preserve">Илюшин, М.В. </w:t>
      </w:r>
      <w:r w:rsidR="00EA6AA1" w:rsidRPr="00EA6AA1">
        <w:rPr>
          <w:bCs/>
          <w:sz w:val="18"/>
          <w:szCs w:val="18"/>
        </w:rPr>
        <w:t>К вопросу об эффективном сжатии речевого сигнала / М.В. Илюшин, М.В. Стремоухов, П.К. Литвин. – Современные технологии в науке и обр</w:t>
      </w:r>
      <w:r w:rsidR="00EA6AA1" w:rsidRPr="00EA6AA1">
        <w:rPr>
          <w:bCs/>
          <w:sz w:val="18"/>
          <w:szCs w:val="18"/>
        </w:rPr>
        <w:t>а</w:t>
      </w:r>
      <w:r w:rsidR="00EA6AA1" w:rsidRPr="00EA6AA1">
        <w:rPr>
          <w:bCs/>
          <w:sz w:val="18"/>
          <w:szCs w:val="18"/>
        </w:rPr>
        <w:t xml:space="preserve">зовании – СТНО-2018 : сб. </w:t>
      </w:r>
      <w:proofErr w:type="spellStart"/>
      <w:r w:rsidR="00EA6AA1" w:rsidRPr="00EA6AA1">
        <w:rPr>
          <w:bCs/>
          <w:sz w:val="18"/>
          <w:szCs w:val="18"/>
        </w:rPr>
        <w:t>тр</w:t>
      </w:r>
      <w:proofErr w:type="spellEnd"/>
      <w:r w:rsidR="00EA6AA1" w:rsidRPr="00EA6AA1">
        <w:rPr>
          <w:bCs/>
          <w:sz w:val="18"/>
          <w:szCs w:val="18"/>
        </w:rPr>
        <w:t xml:space="preserve">. </w:t>
      </w:r>
      <w:proofErr w:type="spellStart"/>
      <w:r w:rsidR="00EA6AA1" w:rsidRPr="00EA6AA1">
        <w:rPr>
          <w:bCs/>
          <w:sz w:val="18"/>
          <w:szCs w:val="18"/>
        </w:rPr>
        <w:t>междунар</w:t>
      </w:r>
      <w:proofErr w:type="spellEnd"/>
      <w:r w:rsidR="00EA6AA1" w:rsidRPr="00EA6AA1">
        <w:rPr>
          <w:bCs/>
          <w:sz w:val="18"/>
          <w:szCs w:val="18"/>
        </w:rPr>
        <w:t xml:space="preserve">. </w:t>
      </w:r>
      <w:proofErr w:type="spellStart"/>
      <w:r w:rsidR="00EA6AA1" w:rsidRPr="00EA6AA1">
        <w:rPr>
          <w:bCs/>
          <w:sz w:val="18"/>
          <w:szCs w:val="18"/>
        </w:rPr>
        <w:t>науч</w:t>
      </w:r>
      <w:proofErr w:type="spellEnd"/>
      <w:proofErr w:type="gramStart"/>
      <w:r w:rsidR="00EA6AA1" w:rsidRPr="00EA6AA1">
        <w:rPr>
          <w:bCs/>
          <w:sz w:val="18"/>
          <w:szCs w:val="18"/>
        </w:rPr>
        <w:t>.-</w:t>
      </w:r>
      <w:proofErr w:type="spellStart"/>
      <w:proofErr w:type="gramEnd"/>
      <w:r w:rsidR="00EA6AA1" w:rsidRPr="00EA6AA1">
        <w:rPr>
          <w:bCs/>
          <w:sz w:val="18"/>
          <w:szCs w:val="18"/>
        </w:rPr>
        <w:t>техн</w:t>
      </w:r>
      <w:proofErr w:type="spellEnd"/>
      <w:r w:rsidR="00EA6AA1" w:rsidRPr="00EA6AA1">
        <w:rPr>
          <w:bCs/>
          <w:sz w:val="18"/>
          <w:szCs w:val="18"/>
        </w:rPr>
        <w:t xml:space="preserve">. </w:t>
      </w:r>
      <w:proofErr w:type="spellStart"/>
      <w:r w:rsidR="00EA6AA1" w:rsidRPr="00EA6AA1">
        <w:rPr>
          <w:bCs/>
          <w:sz w:val="18"/>
          <w:szCs w:val="18"/>
        </w:rPr>
        <w:t>форума</w:t>
      </w:r>
      <w:proofErr w:type="spellEnd"/>
      <w:r w:rsidR="00EA6AA1" w:rsidRPr="00EA6AA1">
        <w:rPr>
          <w:bCs/>
          <w:sz w:val="18"/>
          <w:szCs w:val="18"/>
        </w:rPr>
        <w:t xml:space="preserve">: в 10 т. Т.1./ </w:t>
      </w:r>
      <w:proofErr w:type="spellStart"/>
      <w:r w:rsidR="00EA6AA1" w:rsidRPr="00EA6AA1">
        <w:rPr>
          <w:bCs/>
          <w:sz w:val="18"/>
          <w:szCs w:val="18"/>
        </w:rPr>
        <w:t>под</w:t>
      </w:r>
      <w:proofErr w:type="spellEnd"/>
      <w:r w:rsidR="00EA6AA1" w:rsidRPr="00EA6AA1">
        <w:rPr>
          <w:bCs/>
          <w:sz w:val="18"/>
          <w:szCs w:val="18"/>
        </w:rPr>
        <w:t xml:space="preserve"> </w:t>
      </w:r>
      <w:proofErr w:type="spellStart"/>
      <w:r w:rsidR="00EA6AA1" w:rsidRPr="00EA6AA1">
        <w:rPr>
          <w:bCs/>
          <w:sz w:val="18"/>
          <w:szCs w:val="18"/>
        </w:rPr>
        <w:t>общ</w:t>
      </w:r>
      <w:proofErr w:type="spellEnd"/>
      <w:r w:rsidR="00EA6AA1" w:rsidRPr="00EA6AA1">
        <w:rPr>
          <w:bCs/>
          <w:sz w:val="18"/>
          <w:szCs w:val="18"/>
        </w:rPr>
        <w:t xml:space="preserve">. </w:t>
      </w:r>
      <w:proofErr w:type="spellStart"/>
      <w:r w:rsidR="00EA6AA1" w:rsidRPr="00EA6AA1">
        <w:rPr>
          <w:bCs/>
          <w:sz w:val="18"/>
          <w:szCs w:val="18"/>
        </w:rPr>
        <w:t>ред</w:t>
      </w:r>
      <w:proofErr w:type="spellEnd"/>
      <w:r w:rsidR="00EA6AA1" w:rsidRPr="00EA6AA1">
        <w:rPr>
          <w:bCs/>
          <w:sz w:val="18"/>
          <w:szCs w:val="18"/>
        </w:rPr>
        <w:t xml:space="preserve">. О.В. </w:t>
      </w:r>
      <w:proofErr w:type="spellStart"/>
      <w:r w:rsidR="00EA6AA1" w:rsidRPr="00EA6AA1">
        <w:rPr>
          <w:bCs/>
          <w:sz w:val="18"/>
          <w:szCs w:val="18"/>
        </w:rPr>
        <w:t>Миловзорова</w:t>
      </w:r>
      <w:proofErr w:type="spellEnd"/>
      <w:r w:rsidR="00EA6AA1" w:rsidRPr="00EA6AA1">
        <w:rPr>
          <w:bCs/>
          <w:sz w:val="18"/>
          <w:szCs w:val="18"/>
        </w:rPr>
        <w:t xml:space="preserve">. – </w:t>
      </w:r>
      <w:proofErr w:type="spellStart"/>
      <w:proofErr w:type="gramStart"/>
      <w:r w:rsidR="00EA6AA1" w:rsidRPr="00EA6AA1">
        <w:rPr>
          <w:bCs/>
          <w:sz w:val="18"/>
          <w:szCs w:val="18"/>
        </w:rPr>
        <w:t>Рязань</w:t>
      </w:r>
      <w:proofErr w:type="spellEnd"/>
      <w:r w:rsidR="00EA6AA1" w:rsidRPr="00EA6AA1">
        <w:rPr>
          <w:bCs/>
          <w:sz w:val="18"/>
          <w:szCs w:val="18"/>
        </w:rPr>
        <w:t xml:space="preserve">: </w:t>
      </w:r>
      <w:proofErr w:type="spellStart"/>
      <w:r w:rsidR="00EA6AA1" w:rsidRPr="00EA6AA1">
        <w:rPr>
          <w:bCs/>
          <w:sz w:val="18"/>
          <w:szCs w:val="18"/>
        </w:rPr>
        <w:t>Рязан</w:t>
      </w:r>
      <w:proofErr w:type="spellEnd"/>
      <w:r w:rsidR="00EA6AA1" w:rsidRPr="00EA6AA1">
        <w:rPr>
          <w:bCs/>
          <w:sz w:val="18"/>
          <w:szCs w:val="18"/>
        </w:rPr>
        <w:t xml:space="preserve">. </w:t>
      </w:r>
      <w:proofErr w:type="spellStart"/>
      <w:r w:rsidR="00EA6AA1" w:rsidRPr="00EA6AA1">
        <w:rPr>
          <w:bCs/>
          <w:sz w:val="18"/>
          <w:szCs w:val="18"/>
        </w:rPr>
        <w:t>гос</w:t>
      </w:r>
      <w:proofErr w:type="spellEnd"/>
      <w:r w:rsidR="00EA6AA1" w:rsidRPr="00EA6AA1">
        <w:rPr>
          <w:bCs/>
          <w:sz w:val="18"/>
          <w:szCs w:val="18"/>
        </w:rPr>
        <w:t>.</w:t>
      </w:r>
      <w:proofErr w:type="spellStart"/>
      <w:r w:rsidR="00EA6AA1" w:rsidRPr="00EA6AA1">
        <w:rPr>
          <w:bCs/>
          <w:sz w:val="18"/>
          <w:szCs w:val="18"/>
        </w:rPr>
        <w:t>радиотехн</w:t>
      </w:r>
      <w:proofErr w:type="spellEnd"/>
      <w:r w:rsidR="00EA6AA1" w:rsidRPr="00EA6AA1">
        <w:rPr>
          <w:bCs/>
          <w:sz w:val="18"/>
          <w:szCs w:val="18"/>
        </w:rPr>
        <w:t>.</w:t>
      </w:r>
      <w:proofErr w:type="gramEnd"/>
      <w:r w:rsidR="00EA6AA1" w:rsidRPr="00EA6AA1">
        <w:rPr>
          <w:bCs/>
          <w:sz w:val="18"/>
          <w:szCs w:val="18"/>
        </w:rPr>
        <w:t xml:space="preserve"> </w:t>
      </w:r>
      <w:proofErr w:type="spellStart"/>
      <w:proofErr w:type="gramStart"/>
      <w:r w:rsidR="00EA6AA1" w:rsidRPr="00EA6AA1">
        <w:rPr>
          <w:bCs/>
          <w:sz w:val="18"/>
          <w:szCs w:val="18"/>
        </w:rPr>
        <w:t>ун</w:t>
      </w:r>
      <w:proofErr w:type="spellEnd"/>
      <w:r w:rsidR="00EA6AA1" w:rsidRPr="00EA6AA1">
        <w:rPr>
          <w:bCs/>
          <w:sz w:val="18"/>
          <w:szCs w:val="18"/>
        </w:rPr>
        <w:t>-т</w:t>
      </w:r>
      <w:proofErr w:type="gramEnd"/>
      <w:r w:rsidR="00EA6AA1" w:rsidRPr="00EA6AA1">
        <w:rPr>
          <w:bCs/>
          <w:sz w:val="18"/>
          <w:szCs w:val="18"/>
        </w:rPr>
        <w:t xml:space="preserve">, 2018; </w:t>
      </w:r>
      <w:proofErr w:type="spellStart"/>
      <w:r w:rsidR="00EA6AA1" w:rsidRPr="00EA6AA1">
        <w:rPr>
          <w:bCs/>
          <w:sz w:val="18"/>
          <w:szCs w:val="18"/>
        </w:rPr>
        <w:t>Рязань</w:t>
      </w:r>
      <w:proofErr w:type="spellEnd"/>
      <w:r w:rsidR="00EA6AA1" w:rsidRPr="00EA6AA1">
        <w:rPr>
          <w:bCs/>
          <w:sz w:val="18"/>
          <w:szCs w:val="18"/>
        </w:rPr>
        <w:t>. – 238 с., С. 205–209.</w:t>
      </w:r>
    </w:p>
    <w:sectPr w:rsidR="009E741E" w:rsidRPr="00EA6AA1" w:rsidSect="007878AA">
      <w:footerReference w:type="default" r:id="rId14"/>
      <w:pgSz w:w="8391" w:h="11907" w:code="11"/>
      <w:pgMar w:top="851" w:right="851" w:bottom="85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13" w:rsidRDefault="000B6E13" w:rsidP="002043D7">
      <w:r>
        <w:separator/>
      </w:r>
    </w:p>
  </w:endnote>
  <w:endnote w:type="continuationSeparator" w:id="0">
    <w:p w:rsidR="000B6E13" w:rsidRDefault="000B6E13" w:rsidP="0020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D7" w:rsidRDefault="00F87C1E">
    <w:pPr>
      <w:jc w:val="center"/>
    </w:pPr>
    <w:fldSimple w:instr=" PAGE   \* MERGEFORMAT ">
      <w:r w:rsidR="00EA6AA1">
        <w:rPr>
          <w:noProof/>
        </w:rPr>
        <w:t>2</w:t>
      </w:r>
    </w:fldSimple>
  </w:p>
  <w:p w:rsidR="000148D7" w:rsidRDefault="000148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13" w:rsidRDefault="000B6E13" w:rsidP="002043D7">
      <w:r>
        <w:separator/>
      </w:r>
    </w:p>
  </w:footnote>
  <w:footnote w:type="continuationSeparator" w:id="0">
    <w:p w:rsidR="000B6E13" w:rsidRDefault="000B6E13" w:rsidP="00204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>
    <w:nsid w:val="01F65C45"/>
    <w:multiLevelType w:val="hybridMultilevel"/>
    <w:tmpl w:val="28CCA86C"/>
    <w:styleLink w:val="a"/>
    <w:lvl w:ilvl="0" w:tplc="A9BE50CA">
      <w:start w:val="1"/>
      <w:numFmt w:val="bullet"/>
      <w:lvlText w:val="-"/>
      <w:lvlJc w:val="left"/>
      <w:pPr>
        <w:tabs>
          <w:tab w:val="num" w:pos="1112"/>
        </w:tabs>
        <w:ind w:left="262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9A29FDC">
      <w:start w:val="1"/>
      <w:numFmt w:val="bullet"/>
      <w:lvlText w:val="-"/>
      <w:lvlJc w:val="left"/>
      <w:pPr>
        <w:tabs>
          <w:tab w:val="num" w:pos="1352"/>
        </w:tabs>
        <w:ind w:left="502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8D25B5A">
      <w:start w:val="1"/>
      <w:numFmt w:val="bullet"/>
      <w:lvlText w:val="-"/>
      <w:lvlJc w:val="left"/>
      <w:pPr>
        <w:tabs>
          <w:tab w:val="num" w:pos="1592"/>
        </w:tabs>
        <w:ind w:left="742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EC5661DE">
      <w:start w:val="1"/>
      <w:numFmt w:val="bullet"/>
      <w:lvlText w:val="-"/>
      <w:lvlJc w:val="left"/>
      <w:pPr>
        <w:tabs>
          <w:tab w:val="num" w:pos="1832"/>
        </w:tabs>
        <w:ind w:left="982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D568464">
      <w:start w:val="1"/>
      <w:numFmt w:val="bullet"/>
      <w:lvlText w:val="-"/>
      <w:lvlJc w:val="left"/>
      <w:pPr>
        <w:tabs>
          <w:tab w:val="num" w:pos="2072"/>
        </w:tabs>
        <w:ind w:left="1222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618D672">
      <w:start w:val="1"/>
      <w:numFmt w:val="bullet"/>
      <w:lvlText w:val="-"/>
      <w:lvlJc w:val="left"/>
      <w:pPr>
        <w:tabs>
          <w:tab w:val="num" w:pos="2312"/>
        </w:tabs>
        <w:ind w:left="1462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6C0450E2">
      <w:start w:val="1"/>
      <w:numFmt w:val="bullet"/>
      <w:lvlText w:val="-"/>
      <w:lvlJc w:val="left"/>
      <w:pPr>
        <w:tabs>
          <w:tab w:val="num" w:pos="2552"/>
        </w:tabs>
        <w:ind w:left="1702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6D6EA9A8">
      <w:start w:val="1"/>
      <w:numFmt w:val="bullet"/>
      <w:lvlText w:val="-"/>
      <w:lvlJc w:val="left"/>
      <w:pPr>
        <w:tabs>
          <w:tab w:val="num" w:pos="2792"/>
        </w:tabs>
        <w:ind w:left="1942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CF680EC">
      <w:start w:val="1"/>
      <w:numFmt w:val="bullet"/>
      <w:lvlText w:val="-"/>
      <w:lvlJc w:val="left"/>
      <w:pPr>
        <w:tabs>
          <w:tab w:val="num" w:pos="3032"/>
        </w:tabs>
        <w:ind w:left="2182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>
    <w:nsid w:val="067E3152"/>
    <w:multiLevelType w:val="hybridMultilevel"/>
    <w:tmpl w:val="C596B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8442CC"/>
    <w:multiLevelType w:val="hybridMultilevel"/>
    <w:tmpl w:val="97BC8B0E"/>
    <w:styleLink w:val="a0"/>
    <w:lvl w:ilvl="0" w:tplc="F95E20F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583ED2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34C0A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61EBC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E8AA5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10607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0899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0385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CCFA2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1226F1A"/>
    <w:multiLevelType w:val="hybridMultilevel"/>
    <w:tmpl w:val="22B8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35C90"/>
    <w:multiLevelType w:val="hybridMultilevel"/>
    <w:tmpl w:val="E742527C"/>
    <w:lvl w:ilvl="0" w:tplc="DCB81240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0661D"/>
    <w:multiLevelType w:val="hybridMultilevel"/>
    <w:tmpl w:val="63981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7E19D6"/>
    <w:multiLevelType w:val="hybridMultilevel"/>
    <w:tmpl w:val="278C8B54"/>
    <w:lvl w:ilvl="0" w:tplc="FF88B33A">
      <w:start w:val="1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10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784"/>
    <w:rsid w:val="00002DC1"/>
    <w:rsid w:val="00003878"/>
    <w:rsid w:val="000129CF"/>
    <w:rsid w:val="00012AD8"/>
    <w:rsid w:val="000148D7"/>
    <w:rsid w:val="00023D53"/>
    <w:rsid w:val="00026752"/>
    <w:rsid w:val="00027159"/>
    <w:rsid w:val="00056B23"/>
    <w:rsid w:val="00066264"/>
    <w:rsid w:val="00072371"/>
    <w:rsid w:val="00085073"/>
    <w:rsid w:val="000955E9"/>
    <w:rsid w:val="000A2868"/>
    <w:rsid w:val="000A74E1"/>
    <w:rsid w:val="000B01F7"/>
    <w:rsid w:val="000B1B0E"/>
    <w:rsid w:val="000B6E13"/>
    <w:rsid w:val="000C12F8"/>
    <w:rsid w:val="000C1361"/>
    <w:rsid w:val="000C1E7E"/>
    <w:rsid w:val="000D1338"/>
    <w:rsid w:val="000D21DD"/>
    <w:rsid w:val="000D3E43"/>
    <w:rsid w:val="000F5F00"/>
    <w:rsid w:val="001033F9"/>
    <w:rsid w:val="00125EE5"/>
    <w:rsid w:val="00130B09"/>
    <w:rsid w:val="00134F5F"/>
    <w:rsid w:val="001476E8"/>
    <w:rsid w:val="0016500F"/>
    <w:rsid w:val="00174CDC"/>
    <w:rsid w:val="00190407"/>
    <w:rsid w:val="001937B1"/>
    <w:rsid w:val="001B659B"/>
    <w:rsid w:val="001B6A87"/>
    <w:rsid w:val="001C326D"/>
    <w:rsid w:val="001D14E0"/>
    <w:rsid w:val="001D1A17"/>
    <w:rsid w:val="001D3052"/>
    <w:rsid w:val="001D309C"/>
    <w:rsid w:val="001D337B"/>
    <w:rsid w:val="001D7B1F"/>
    <w:rsid w:val="001E0E39"/>
    <w:rsid w:val="001E11D5"/>
    <w:rsid w:val="001E44EF"/>
    <w:rsid w:val="001E5064"/>
    <w:rsid w:val="001E6429"/>
    <w:rsid w:val="001F0748"/>
    <w:rsid w:val="001F1495"/>
    <w:rsid w:val="001F694E"/>
    <w:rsid w:val="001F74CE"/>
    <w:rsid w:val="002012AA"/>
    <w:rsid w:val="002043D7"/>
    <w:rsid w:val="00210870"/>
    <w:rsid w:val="00213390"/>
    <w:rsid w:val="00213960"/>
    <w:rsid w:val="00215669"/>
    <w:rsid w:val="00216BF3"/>
    <w:rsid w:val="00216CB4"/>
    <w:rsid w:val="00217169"/>
    <w:rsid w:val="002216F2"/>
    <w:rsid w:val="0022310C"/>
    <w:rsid w:val="00244C95"/>
    <w:rsid w:val="002505FE"/>
    <w:rsid w:val="00251088"/>
    <w:rsid w:val="00257C11"/>
    <w:rsid w:val="0026374C"/>
    <w:rsid w:val="00264B0B"/>
    <w:rsid w:val="00265516"/>
    <w:rsid w:val="002700F5"/>
    <w:rsid w:val="0027018D"/>
    <w:rsid w:val="0027037D"/>
    <w:rsid w:val="0027285E"/>
    <w:rsid w:val="00274008"/>
    <w:rsid w:val="002776A3"/>
    <w:rsid w:val="002A0DEB"/>
    <w:rsid w:val="002A765B"/>
    <w:rsid w:val="002B4EAA"/>
    <w:rsid w:val="002C2D69"/>
    <w:rsid w:val="002C6AC8"/>
    <w:rsid w:val="002D1279"/>
    <w:rsid w:val="002D2E5A"/>
    <w:rsid w:val="002F2CA4"/>
    <w:rsid w:val="002F57D0"/>
    <w:rsid w:val="00301007"/>
    <w:rsid w:val="00302978"/>
    <w:rsid w:val="00303B2F"/>
    <w:rsid w:val="0030586D"/>
    <w:rsid w:val="0031099E"/>
    <w:rsid w:val="003137CF"/>
    <w:rsid w:val="003160DC"/>
    <w:rsid w:val="003224C4"/>
    <w:rsid w:val="003241AA"/>
    <w:rsid w:val="003271CE"/>
    <w:rsid w:val="00332371"/>
    <w:rsid w:val="0033748E"/>
    <w:rsid w:val="00342E42"/>
    <w:rsid w:val="00343ABC"/>
    <w:rsid w:val="0037610B"/>
    <w:rsid w:val="00376F1D"/>
    <w:rsid w:val="003865E6"/>
    <w:rsid w:val="00386A8F"/>
    <w:rsid w:val="0039259F"/>
    <w:rsid w:val="00397352"/>
    <w:rsid w:val="003A0A58"/>
    <w:rsid w:val="003A15AE"/>
    <w:rsid w:val="003A49E0"/>
    <w:rsid w:val="003A5743"/>
    <w:rsid w:val="003A5941"/>
    <w:rsid w:val="003B5838"/>
    <w:rsid w:val="003D2429"/>
    <w:rsid w:val="003F73B5"/>
    <w:rsid w:val="003F796A"/>
    <w:rsid w:val="00414384"/>
    <w:rsid w:val="00423ADF"/>
    <w:rsid w:val="00430225"/>
    <w:rsid w:val="00437988"/>
    <w:rsid w:val="00437EA3"/>
    <w:rsid w:val="00443E08"/>
    <w:rsid w:val="00460AA8"/>
    <w:rsid w:val="00464CB5"/>
    <w:rsid w:val="004653A5"/>
    <w:rsid w:val="0047155B"/>
    <w:rsid w:val="00472B56"/>
    <w:rsid w:val="0048583C"/>
    <w:rsid w:val="00491290"/>
    <w:rsid w:val="00492E2F"/>
    <w:rsid w:val="004A7512"/>
    <w:rsid w:val="004C11B8"/>
    <w:rsid w:val="004C13A0"/>
    <w:rsid w:val="004C22DC"/>
    <w:rsid w:val="004C4315"/>
    <w:rsid w:val="004C4430"/>
    <w:rsid w:val="004C45C8"/>
    <w:rsid w:val="004D08A4"/>
    <w:rsid w:val="004D3767"/>
    <w:rsid w:val="004D6971"/>
    <w:rsid w:val="004F0C50"/>
    <w:rsid w:val="004F392E"/>
    <w:rsid w:val="004F42AA"/>
    <w:rsid w:val="004F4C8F"/>
    <w:rsid w:val="00501B15"/>
    <w:rsid w:val="00504456"/>
    <w:rsid w:val="00504457"/>
    <w:rsid w:val="00514B55"/>
    <w:rsid w:val="00530CDF"/>
    <w:rsid w:val="005513E6"/>
    <w:rsid w:val="00571823"/>
    <w:rsid w:val="00571AC0"/>
    <w:rsid w:val="00586452"/>
    <w:rsid w:val="00592508"/>
    <w:rsid w:val="005B3647"/>
    <w:rsid w:val="005B4D88"/>
    <w:rsid w:val="005C4994"/>
    <w:rsid w:val="005C6EE3"/>
    <w:rsid w:val="005D0488"/>
    <w:rsid w:val="005D1126"/>
    <w:rsid w:val="005D3B19"/>
    <w:rsid w:val="005D411C"/>
    <w:rsid w:val="005E10AA"/>
    <w:rsid w:val="005E5617"/>
    <w:rsid w:val="005F5122"/>
    <w:rsid w:val="00606F72"/>
    <w:rsid w:val="00611A31"/>
    <w:rsid w:val="006152E4"/>
    <w:rsid w:val="006330A4"/>
    <w:rsid w:val="00635F20"/>
    <w:rsid w:val="006522D6"/>
    <w:rsid w:val="00652D35"/>
    <w:rsid w:val="00655298"/>
    <w:rsid w:val="00657BB4"/>
    <w:rsid w:val="006670E1"/>
    <w:rsid w:val="00673509"/>
    <w:rsid w:val="006770D4"/>
    <w:rsid w:val="00695DAE"/>
    <w:rsid w:val="00697560"/>
    <w:rsid w:val="006B262C"/>
    <w:rsid w:val="006B6852"/>
    <w:rsid w:val="006C0139"/>
    <w:rsid w:val="006C1CA5"/>
    <w:rsid w:val="006D4006"/>
    <w:rsid w:val="006E1D2C"/>
    <w:rsid w:val="006E79A5"/>
    <w:rsid w:val="006F2159"/>
    <w:rsid w:val="007015C1"/>
    <w:rsid w:val="00720DD6"/>
    <w:rsid w:val="00730D62"/>
    <w:rsid w:val="0074467C"/>
    <w:rsid w:val="007447E0"/>
    <w:rsid w:val="007462BC"/>
    <w:rsid w:val="00753732"/>
    <w:rsid w:val="00755BD7"/>
    <w:rsid w:val="00764FEA"/>
    <w:rsid w:val="007651C6"/>
    <w:rsid w:val="007728EB"/>
    <w:rsid w:val="00774E13"/>
    <w:rsid w:val="007878AA"/>
    <w:rsid w:val="00787BC0"/>
    <w:rsid w:val="00796629"/>
    <w:rsid w:val="007A28D2"/>
    <w:rsid w:val="007A2B19"/>
    <w:rsid w:val="007A2F15"/>
    <w:rsid w:val="007B6DD4"/>
    <w:rsid w:val="007C652E"/>
    <w:rsid w:val="007D1F4F"/>
    <w:rsid w:val="007D2833"/>
    <w:rsid w:val="007E5426"/>
    <w:rsid w:val="007E6A4D"/>
    <w:rsid w:val="008003E7"/>
    <w:rsid w:val="00807585"/>
    <w:rsid w:val="00810CC0"/>
    <w:rsid w:val="00817C80"/>
    <w:rsid w:val="00820F61"/>
    <w:rsid w:val="00830BEE"/>
    <w:rsid w:val="00833105"/>
    <w:rsid w:val="0083767D"/>
    <w:rsid w:val="00845064"/>
    <w:rsid w:val="00856621"/>
    <w:rsid w:val="00857FE7"/>
    <w:rsid w:val="00861850"/>
    <w:rsid w:val="0086202E"/>
    <w:rsid w:val="00864A9F"/>
    <w:rsid w:val="00865682"/>
    <w:rsid w:val="008665F3"/>
    <w:rsid w:val="00867250"/>
    <w:rsid w:val="0087067E"/>
    <w:rsid w:val="00870884"/>
    <w:rsid w:val="00872563"/>
    <w:rsid w:val="008728A3"/>
    <w:rsid w:val="00872D07"/>
    <w:rsid w:val="00880365"/>
    <w:rsid w:val="00883376"/>
    <w:rsid w:val="00886311"/>
    <w:rsid w:val="00886788"/>
    <w:rsid w:val="008902CC"/>
    <w:rsid w:val="00893F92"/>
    <w:rsid w:val="00895D63"/>
    <w:rsid w:val="008A5AED"/>
    <w:rsid w:val="008A6391"/>
    <w:rsid w:val="008B1D2C"/>
    <w:rsid w:val="008C1101"/>
    <w:rsid w:val="008C4EB8"/>
    <w:rsid w:val="008C761E"/>
    <w:rsid w:val="008D00D4"/>
    <w:rsid w:val="008D3A77"/>
    <w:rsid w:val="008D3D38"/>
    <w:rsid w:val="008F22A8"/>
    <w:rsid w:val="0090562B"/>
    <w:rsid w:val="00924651"/>
    <w:rsid w:val="00927BD1"/>
    <w:rsid w:val="00930842"/>
    <w:rsid w:val="00947101"/>
    <w:rsid w:val="00981BE7"/>
    <w:rsid w:val="00996BDD"/>
    <w:rsid w:val="00997682"/>
    <w:rsid w:val="009A638C"/>
    <w:rsid w:val="009B03DC"/>
    <w:rsid w:val="009C56AC"/>
    <w:rsid w:val="009C5762"/>
    <w:rsid w:val="009C6695"/>
    <w:rsid w:val="009D262F"/>
    <w:rsid w:val="009D7722"/>
    <w:rsid w:val="009E741E"/>
    <w:rsid w:val="009F0DD5"/>
    <w:rsid w:val="009F4835"/>
    <w:rsid w:val="009F6773"/>
    <w:rsid w:val="009F73D3"/>
    <w:rsid w:val="00A03ADE"/>
    <w:rsid w:val="00A130C6"/>
    <w:rsid w:val="00A21F32"/>
    <w:rsid w:val="00A330C3"/>
    <w:rsid w:val="00A405EB"/>
    <w:rsid w:val="00A4626D"/>
    <w:rsid w:val="00A47D09"/>
    <w:rsid w:val="00A51EC1"/>
    <w:rsid w:val="00A52586"/>
    <w:rsid w:val="00A525D9"/>
    <w:rsid w:val="00A52D15"/>
    <w:rsid w:val="00A5451A"/>
    <w:rsid w:val="00A679DA"/>
    <w:rsid w:val="00A71D37"/>
    <w:rsid w:val="00A7794C"/>
    <w:rsid w:val="00A84E8A"/>
    <w:rsid w:val="00A952AD"/>
    <w:rsid w:val="00AA37E8"/>
    <w:rsid w:val="00AB0784"/>
    <w:rsid w:val="00AB21A1"/>
    <w:rsid w:val="00AC2F2B"/>
    <w:rsid w:val="00AC76E7"/>
    <w:rsid w:val="00B11CBE"/>
    <w:rsid w:val="00B1618B"/>
    <w:rsid w:val="00B36C1E"/>
    <w:rsid w:val="00B40F52"/>
    <w:rsid w:val="00B45776"/>
    <w:rsid w:val="00B459D8"/>
    <w:rsid w:val="00B54A31"/>
    <w:rsid w:val="00B56308"/>
    <w:rsid w:val="00B56805"/>
    <w:rsid w:val="00B60D89"/>
    <w:rsid w:val="00B665BF"/>
    <w:rsid w:val="00B676BC"/>
    <w:rsid w:val="00B67745"/>
    <w:rsid w:val="00B83C9A"/>
    <w:rsid w:val="00B85E1B"/>
    <w:rsid w:val="00BB45E1"/>
    <w:rsid w:val="00BB546F"/>
    <w:rsid w:val="00BC29B3"/>
    <w:rsid w:val="00BC5ABB"/>
    <w:rsid w:val="00BD2FB9"/>
    <w:rsid w:val="00BE4986"/>
    <w:rsid w:val="00BF277C"/>
    <w:rsid w:val="00BF4B2E"/>
    <w:rsid w:val="00C004FA"/>
    <w:rsid w:val="00C02226"/>
    <w:rsid w:val="00C03EC9"/>
    <w:rsid w:val="00C20D5A"/>
    <w:rsid w:val="00C30DFB"/>
    <w:rsid w:val="00C35042"/>
    <w:rsid w:val="00C63649"/>
    <w:rsid w:val="00C715DB"/>
    <w:rsid w:val="00C76E67"/>
    <w:rsid w:val="00C94699"/>
    <w:rsid w:val="00C96057"/>
    <w:rsid w:val="00C96687"/>
    <w:rsid w:val="00CA15E8"/>
    <w:rsid w:val="00CA77A2"/>
    <w:rsid w:val="00CB08AF"/>
    <w:rsid w:val="00CC0A5B"/>
    <w:rsid w:val="00CC4236"/>
    <w:rsid w:val="00CD5427"/>
    <w:rsid w:val="00CF18CC"/>
    <w:rsid w:val="00CF4988"/>
    <w:rsid w:val="00D02F8C"/>
    <w:rsid w:val="00D12457"/>
    <w:rsid w:val="00D14813"/>
    <w:rsid w:val="00D1797F"/>
    <w:rsid w:val="00D2103E"/>
    <w:rsid w:val="00D23FA0"/>
    <w:rsid w:val="00D266EF"/>
    <w:rsid w:val="00D30E4A"/>
    <w:rsid w:val="00D37D2A"/>
    <w:rsid w:val="00D41070"/>
    <w:rsid w:val="00D415BB"/>
    <w:rsid w:val="00D44C32"/>
    <w:rsid w:val="00D622EF"/>
    <w:rsid w:val="00D6354A"/>
    <w:rsid w:val="00D672C5"/>
    <w:rsid w:val="00D67F63"/>
    <w:rsid w:val="00D72C8F"/>
    <w:rsid w:val="00D82D73"/>
    <w:rsid w:val="00D83CAC"/>
    <w:rsid w:val="00DA05B0"/>
    <w:rsid w:val="00DA1B9A"/>
    <w:rsid w:val="00DA26BB"/>
    <w:rsid w:val="00DA452B"/>
    <w:rsid w:val="00DD397B"/>
    <w:rsid w:val="00DE2511"/>
    <w:rsid w:val="00DE7678"/>
    <w:rsid w:val="00DF14DE"/>
    <w:rsid w:val="00DF4D35"/>
    <w:rsid w:val="00E0308D"/>
    <w:rsid w:val="00E0353E"/>
    <w:rsid w:val="00E03D80"/>
    <w:rsid w:val="00E044DA"/>
    <w:rsid w:val="00E1519A"/>
    <w:rsid w:val="00E1558E"/>
    <w:rsid w:val="00E26EE9"/>
    <w:rsid w:val="00E32017"/>
    <w:rsid w:val="00E36893"/>
    <w:rsid w:val="00E42A37"/>
    <w:rsid w:val="00E4406B"/>
    <w:rsid w:val="00E50753"/>
    <w:rsid w:val="00E52C21"/>
    <w:rsid w:val="00E52EC3"/>
    <w:rsid w:val="00E55494"/>
    <w:rsid w:val="00E558E6"/>
    <w:rsid w:val="00E647EA"/>
    <w:rsid w:val="00E742DA"/>
    <w:rsid w:val="00E8006E"/>
    <w:rsid w:val="00E80F70"/>
    <w:rsid w:val="00E833F2"/>
    <w:rsid w:val="00E95541"/>
    <w:rsid w:val="00E97E96"/>
    <w:rsid w:val="00EA2FFE"/>
    <w:rsid w:val="00EA37B1"/>
    <w:rsid w:val="00EA6AA1"/>
    <w:rsid w:val="00EB0A10"/>
    <w:rsid w:val="00EB2BE5"/>
    <w:rsid w:val="00EB3DCA"/>
    <w:rsid w:val="00EC0A1B"/>
    <w:rsid w:val="00EC12D3"/>
    <w:rsid w:val="00EC18E0"/>
    <w:rsid w:val="00ED4CC8"/>
    <w:rsid w:val="00ED6CC4"/>
    <w:rsid w:val="00EE363E"/>
    <w:rsid w:val="00EF2B80"/>
    <w:rsid w:val="00F00541"/>
    <w:rsid w:val="00F01C67"/>
    <w:rsid w:val="00F01E7D"/>
    <w:rsid w:val="00F0558E"/>
    <w:rsid w:val="00F110FC"/>
    <w:rsid w:val="00F24ABC"/>
    <w:rsid w:val="00F258B9"/>
    <w:rsid w:val="00F27E50"/>
    <w:rsid w:val="00F33B50"/>
    <w:rsid w:val="00F403B8"/>
    <w:rsid w:val="00F43330"/>
    <w:rsid w:val="00F53604"/>
    <w:rsid w:val="00F61C25"/>
    <w:rsid w:val="00F64DAA"/>
    <w:rsid w:val="00F65A1F"/>
    <w:rsid w:val="00F65E76"/>
    <w:rsid w:val="00F67E94"/>
    <w:rsid w:val="00F709CA"/>
    <w:rsid w:val="00F751F8"/>
    <w:rsid w:val="00F807B3"/>
    <w:rsid w:val="00F84ADC"/>
    <w:rsid w:val="00F86FE8"/>
    <w:rsid w:val="00F87C1E"/>
    <w:rsid w:val="00F92A5F"/>
    <w:rsid w:val="00FA54EE"/>
    <w:rsid w:val="00FA60A0"/>
    <w:rsid w:val="00FA6A60"/>
    <w:rsid w:val="00FB3F90"/>
    <w:rsid w:val="00FC007F"/>
    <w:rsid w:val="00FC5B5A"/>
    <w:rsid w:val="00FD26D6"/>
    <w:rsid w:val="00FE2C54"/>
    <w:rsid w:val="00FF68F7"/>
    <w:rsid w:val="00FF6AC2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659B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Раздел"/>
    <w:basedOn w:val="a2"/>
    <w:next w:val="a2"/>
    <w:link w:val="10"/>
    <w:qFormat/>
    <w:rsid w:val="00E52EC3"/>
    <w:pPr>
      <w:keepNext/>
      <w:suppressAutoHyphens/>
      <w:jc w:val="center"/>
      <w:outlineLvl w:val="0"/>
    </w:pPr>
    <w:rPr>
      <w:rFonts w:eastAsia="Times New Roman"/>
      <w:b/>
      <w:bCs/>
      <w:caps/>
      <w:kern w:val="32"/>
      <w:sz w:val="26"/>
      <w:szCs w:val="28"/>
      <w:lang w:val="en-GB"/>
    </w:rPr>
  </w:style>
  <w:style w:type="paragraph" w:styleId="2">
    <w:name w:val="heading 2"/>
    <w:basedOn w:val="a2"/>
    <w:link w:val="20"/>
    <w:uiPriority w:val="9"/>
    <w:qFormat/>
    <w:rsid w:val="002043D7"/>
    <w:pPr>
      <w:spacing w:before="240" w:after="120"/>
      <w:ind w:left="1276" w:hanging="567"/>
      <w:outlineLvl w:val="1"/>
    </w:pPr>
    <w:rPr>
      <w:rFonts w:ascii="Arial" w:eastAsia="Times New Roman" w:hAnsi="Arial"/>
      <w:b/>
      <w:bCs/>
      <w:szCs w:val="20"/>
      <w:lang w:val="en-GB"/>
    </w:rPr>
  </w:style>
  <w:style w:type="paragraph" w:styleId="3">
    <w:name w:val="heading 3"/>
    <w:basedOn w:val="a2"/>
    <w:link w:val="30"/>
    <w:uiPriority w:val="9"/>
    <w:qFormat/>
    <w:rsid w:val="002043D7"/>
    <w:pPr>
      <w:spacing w:before="240" w:after="120"/>
      <w:ind w:left="1418" w:hanging="709"/>
      <w:outlineLvl w:val="2"/>
    </w:pPr>
    <w:rPr>
      <w:rFonts w:ascii="Arial" w:eastAsia="Times New Roman" w:hAnsi="Arial"/>
      <w:b/>
      <w:bCs/>
      <w:szCs w:val="20"/>
      <w:lang w:val="en-GB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3A0A5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2"/>
    <w:next w:val="a2"/>
    <w:link w:val="50"/>
    <w:uiPriority w:val="9"/>
    <w:unhideWhenUsed/>
    <w:qFormat/>
    <w:rsid w:val="000F5F0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3"/>
    <w:next w:val="a2"/>
    <w:link w:val="60"/>
    <w:uiPriority w:val="9"/>
    <w:unhideWhenUsed/>
    <w:qFormat/>
    <w:rsid w:val="00056B23"/>
    <w:pPr>
      <w:jc w:val="center"/>
      <w:outlineLvl w:val="5"/>
    </w:pPr>
    <w:rPr>
      <w:b/>
      <w:color w:val="FF0000"/>
      <w:sz w:val="24"/>
      <w:szCs w:val="24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rsid w:val="00056B23"/>
    <w:rPr>
      <w:rFonts w:ascii="Times New Roman" w:eastAsia="Times New Roman" w:hAnsi="Times New Roman"/>
      <w:b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Раздел Знак"/>
    <w:link w:val="1"/>
    <w:rsid w:val="00E52EC3"/>
    <w:rPr>
      <w:rFonts w:ascii="Times New Roman" w:eastAsia="Times New Roman" w:hAnsi="Times New Roman" w:cs="Arial"/>
      <w:b/>
      <w:bCs/>
      <w:caps/>
      <w:kern w:val="32"/>
      <w:sz w:val="26"/>
      <w:szCs w:val="28"/>
      <w:lang w:val="en-GB"/>
    </w:rPr>
  </w:style>
  <w:style w:type="character" w:customStyle="1" w:styleId="20">
    <w:name w:val="Заголовок 2 Знак"/>
    <w:link w:val="2"/>
    <w:uiPriority w:val="9"/>
    <w:rsid w:val="002043D7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30">
    <w:name w:val="Заголовок 3 Знак"/>
    <w:link w:val="3"/>
    <w:uiPriority w:val="9"/>
    <w:rsid w:val="002043D7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styleId="a7">
    <w:name w:val="Strong"/>
    <w:uiPriority w:val="22"/>
    <w:qFormat/>
    <w:rsid w:val="008A5AED"/>
    <w:rPr>
      <w:b/>
      <w:bCs/>
    </w:rPr>
  </w:style>
  <w:style w:type="character" w:styleId="a8">
    <w:name w:val="Hyperlink"/>
    <w:uiPriority w:val="99"/>
    <w:unhideWhenUsed/>
    <w:rsid w:val="00B60D89"/>
    <w:rPr>
      <w:color w:val="0000FF"/>
      <w:u w:val="single"/>
    </w:rPr>
  </w:style>
  <w:style w:type="paragraph" w:styleId="a9">
    <w:name w:val="Normal (Web)"/>
    <w:basedOn w:val="a2"/>
    <w:uiPriority w:val="99"/>
    <w:semiHidden/>
    <w:unhideWhenUsed/>
    <w:rsid w:val="00B60D8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F43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aa">
    <w:name w:val="Автор"/>
    <w:basedOn w:val="a2"/>
    <w:qFormat/>
    <w:rsid w:val="00B1618B"/>
    <w:pPr>
      <w:ind w:firstLine="0"/>
      <w:jc w:val="center"/>
    </w:pPr>
    <w:rPr>
      <w:rFonts w:eastAsia="Times New Roman"/>
      <w:b/>
      <w:sz w:val="20"/>
      <w:szCs w:val="20"/>
      <w:lang w:val="en-GB"/>
    </w:rPr>
  </w:style>
  <w:style w:type="paragraph" w:customStyle="1" w:styleId="ab">
    <w:name w:val="Адрес автора"/>
    <w:basedOn w:val="a2"/>
    <w:qFormat/>
    <w:rsid w:val="00B1618B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ind w:firstLine="0"/>
      <w:jc w:val="center"/>
    </w:pPr>
    <w:rPr>
      <w:rFonts w:eastAsia="Times New Roman"/>
      <w:i/>
      <w:iCs/>
      <w:sz w:val="20"/>
      <w:szCs w:val="20"/>
      <w:lang w:val="en-GB"/>
    </w:rPr>
  </w:style>
  <w:style w:type="paragraph" w:customStyle="1" w:styleId="a3">
    <w:name w:val="УДК"/>
    <w:basedOn w:val="a2"/>
    <w:qFormat/>
    <w:rsid w:val="00B1618B"/>
    <w:pPr>
      <w:ind w:firstLine="0"/>
      <w:jc w:val="left"/>
    </w:pPr>
    <w:rPr>
      <w:rFonts w:eastAsia="Times New Roman"/>
      <w:sz w:val="20"/>
      <w:szCs w:val="20"/>
    </w:rPr>
  </w:style>
  <w:style w:type="paragraph" w:customStyle="1" w:styleId="ac">
    <w:name w:val="Аннотация"/>
    <w:basedOn w:val="a2"/>
    <w:link w:val="ad"/>
    <w:autoRedefine/>
    <w:qFormat/>
    <w:rsid w:val="00D82D73"/>
    <w:pPr>
      <w:ind w:left="851" w:right="851" w:firstLine="0"/>
    </w:pPr>
    <w:rPr>
      <w:rFonts w:eastAsia="Times New Roman"/>
      <w:sz w:val="20"/>
      <w:szCs w:val="20"/>
    </w:rPr>
  </w:style>
  <w:style w:type="character" w:customStyle="1" w:styleId="ad">
    <w:name w:val="Аннотация Знак"/>
    <w:link w:val="ac"/>
    <w:rsid w:val="00D82D73"/>
    <w:rPr>
      <w:rFonts w:ascii="Times New Roman" w:eastAsia="Times New Roman" w:hAnsi="Times New Roman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43330"/>
    <w:rPr>
      <w:rFonts w:ascii="Courier New" w:eastAsia="Times New Roman" w:hAnsi="Courier New" w:cs="Courier New"/>
    </w:rPr>
  </w:style>
  <w:style w:type="paragraph" w:styleId="ae">
    <w:name w:val="Plain Text"/>
    <w:basedOn w:val="a2"/>
    <w:link w:val="af"/>
    <w:unhideWhenUsed/>
    <w:rsid w:val="00F43330"/>
    <w:pPr>
      <w:spacing w:line="340" w:lineRule="exact"/>
      <w:ind w:firstLine="397"/>
    </w:pPr>
    <w:rPr>
      <w:rFonts w:eastAsia="Times New Roman"/>
      <w:sz w:val="26"/>
      <w:szCs w:val="20"/>
    </w:rPr>
  </w:style>
  <w:style w:type="character" w:customStyle="1" w:styleId="af">
    <w:name w:val="Текст Знак"/>
    <w:link w:val="ae"/>
    <w:rsid w:val="00F43330"/>
    <w:rPr>
      <w:rFonts w:ascii="Times New Roman" w:eastAsia="Times New Roman" w:hAnsi="Times New Roman"/>
      <w:sz w:val="26"/>
    </w:rPr>
  </w:style>
  <w:style w:type="paragraph" w:styleId="af0">
    <w:name w:val="List Paragraph"/>
    <w:basedOn w:val="a2"/>
    <w:uiPriority w:val="34"/>
    <w:qFormat/>
    <w:rsid w:val="008003E7"/>
    <w:pPr>
      <w:ind w:left="720" w:firstLine="567"/>
      <w:contextualSpacing/>
    </w:pPr>
    <w:rPr>
      <w:rFonts w:eastAsia="Times New Roman"/>
      <w:sz w:val="20"/>
      <w:szCs w:val="20"/>
      <w:lang w:val="en-US" w:eastAsia="ru-RU"/>
    </w:rPr>
  </w:style>
  <w:style w:type="paragraph" w:customStyle="1" w:styleId="af1">
    <w:name w:val="Библиогр список"/>
    <w:basedOn w:val="a2"/>
    <w:qFormat/>
    <w:rsid w:val="00CC0A5B"/>
    <w:rPr>
      <w:rFonts w:eastAsia="Times New Roman"/>
      <w:b/>
      <w:szCs w:val="26"/>
      <w:lang w:val="en-GB"/>
    </w:rPr>
  </w:style>
  <w:style w:type="paragraph" w:customStyle="1" w:styleId="af2">
    <w:name w:val="Конф_лит"/>
    <w:basedOn w:val="a2"/>
    <w:qFormat/>
    <w:rsid w:val="006670E1"/>
    <w:rPr>
      <w:rFonts w:eastAsia="Times New Roman"/>
      <w:sz w:val="28"/>
      <w:szCs w:val="24"/>
      <w:lang w:eastAsia="ru-RU"/>
    </w:rPr>
  </w:style>
  <w:style w:type="paragraph" w:styleId="af3">
    <w:name w:val="Balloon Text"/>
    <w:basedOn w:val="a2"/>
    <w:link w:val="af4"/>
    <w:uiPriority w:val="99"/>
    <w:semiHidden/>
    <w:unhideWhenUsed/>
    <w:rsid w:val="007878A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rsid w:val="007878AA"/>
    <w:rPr>
      <w:rFonts w:ascii="Tahoma" w:hAnsi="Tahoma" w:cs="Tahoma"/>
      <w:sz w:val="16"/>
      <w:szCs w:val="16"/>
      <w:lang w:eastAsia="en-US"/>
    </w:rPr>
  </w:style>
  <w:style w:type="character" w:styleId="af5">
    <w:name w:val="footnote reference"/>
    <w:semiHidden/>
    <w:rsid w:val="002043D7"/>
    <w:rPr>
      <w:vertAlign w:val="superscript"/>
    </w:rPr>
  </w:style>
  <w:style w:type="paragraph" w:styleId="af6">
    <w:name w:val="endnote text"/>
    <w:basedOn w:val="a2"/>
    <w:link w:val="af7"/>
    <w:semiHidden/>
    <w:rsid w:val="002043D7"/>
    <w:pPr>
      <w:widowControl w:val="0"/>
      <w:spacing w:line="264" w:lineRule="auto"/>
      <w:ind w:firstLine="397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концевой сноски Знак"/>
    <w:link w:val="af6"/>
    <w:semiHidden/>
    <w:rsid w:val="00204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2043D7"/>
    <w:rPr>
      <w:vertAlign w:val="baseline"/>
    </w:rPr>
  </w:style>
  <w:style w:type="table" w:styleId="af9">
    <w:name w:val="Table Grid"/>
    <w:aliases w:val="Таблицы без границ"/>
    <w:basedOn w:val="a5"/>
    <w:uiPriority w:val="59"/>
    <w:rsid w:val="002043D7"/>
    <w:pPr>
      <w:widowControl w:val="0"/>
      <w:ind w:firstLine="397"/>
      <w:jc w:val="both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2"/>
    <w:link w:val="afb"/>
    <w:semiHidden/>
    <w:rsid w:val="00376F1D"/>
    <w:rPr>
      <w:rFonts w:eastAsia="Times New Roman"/>
      <w:sz w:val="20"/>
      <w:szCs w:val="20"/>
      <w:lang w:val="en-GB" w:eastAsia="ar-SA"/>
    </w:rPr>
  </w:style>
  <w:style w:type="character" w:customStyle="1" w:styleId="afb">
    <w:name w:val="Текст сноски Знак"/>
    <w:link w:val="afa"/>
    <w:semiHidden/>
    <w:rsid w:val="00376F1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рисунок"/>
    <w:basedOn w:val="a2"/>
    <w:qFormat/>
    <w:rsid w:val="00B1618B"/>
    <w:pPr>
      <w:tabs>
        <w:tab w:val="left" w:pos="-2694"/>
        <w:tab w:val="left" w:pos="-2410"/>
        <w:tab w:val="left" w:pos="-2268"/>
        <w:tab w:val="left" w:pos="-284"/>
        <w:tab w:val="left" w:pos="567"/>
        <w:tab w:val="left" w:pos="1134"/>
        <w:tab w:val="left" w:pos="8789"/>
      </w:tabs>
      <w:ind w:firstLine="0"/>
      <w:jc w:val="center"/>
    </w:pPr>
    <w:rPr>
      <w:rFonts w:eastAsia="Times New Roman"/>
      <w:sz w:val="20"/>
      <w:szCs w:val="18"/>
      <w:lang w:eastAsia="ru-RU"/>
    </w:rPr>
  </w:style>
  <w:style w:type="paragraph" w:styleId="afd">
    <w:name w:val="Body Text Indent"/>
    <w:basedOn w:val="a2"/>
    <w:link w:val="afe"/>
    <w:semiHidden/>
    <w:unhideWhenUsed/>
    <w:rsid w:val="00A130C6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semiHidden/>
    <w:rsid w:val="00A130C6"/>
  </w:style>
  <w:style w:type="character" w:customStyle="1" w:styleId="50">
    <w:name w:val="Заголовок 5 Знак"/>
    <w:link w:val="5"/>
    <w:uiPriority w:val="9"/>
    <w:rsid w:val="000F5F00"/>
    <w:rPr>
      <w:rFonts w:ascii="Cambria" w:eastAsia="Times New Roman" w:hAnsi="Cambria" w:cs="Times New Roman"/>
      <w:color w:val="243F60"/>
    </w:rPr>
  </w:style>
  <w:style w:type="paragraph" w:styleId="aff">
    <w:name w:val="List Bullet"/>
    <w:basedOn w:val="a2"/>
    <w:rsid w:val="000F5F00"/>
    <w:pPr>
      <w:tabs>
        <w:tab w:val="num" w:pos="360"/>
      </w:tabs>
      <w:ind w:left="360" w:hanging="360"/>
    </w:pPr>
    <w:rPr>
      <w:rFonts w:eastAsia="Times New Roman"/>
      <w:szCs w:val="24"/>
      <w:lang w:eastAsia="ru-RU"/>
    </w:rPr>
  </w:style>
  <w:style w:type="numbering" w:customStyle="1" w:styleId="a">
    <w:name w:val="Тире"/>
    <w:rsid w:val="000F5F00"/>
    <w:pPr>
      <w:numPr>
        <w:numId w:val="1"/>
      </w:numPr>
    </w:pPr>
  </w:style>
  <w:style w:type="numbering" w:customStyle="1" w:styleId="a0">
    <w:name w:val="С числами"/>
    <w:rsid w:val="000F5F00"/>
    <w:pPr>
      <w:numPr>
        <w:numId w:val="2"/>
      </w:numPr>
    </w:pPr>
  </w:style>
  <w:style w:type="paragraph" w:customStyle="1" w:styleId="aff0">
    <w:name w:val="Содержимое таблицы"/>
    <w:basedOn w:val="a2"/>
    <w:qFormat/>
    <w:rsid w:val="008C4EB8"/>
    <w:pPr>
      <w:suppressLineNumbers/>
      <w:ind w:firstLine="0"/>
    </w:pPr>
    <w:rPr>
      <w:rFonts w:eastAsia="Times New Roman"/>
      <w:sz w:val="20"/>
      <w:szCs w:val="20"/>
      <w:lang w:val="en-GB" w:eastAsia="ar-SA"/>
    </w:rPr>
  </w:style>
  <w:style w:type="paragraph" w:customStyle="1" w:styleId="aff1">
    <w:name w:val="Заголовок таблицы"/>
    <w:basedOn w:val="aff0"/>
    <w:rsid w:val="000F5F00"/>
  </w:style>
  <w:style w:type="paragraph" w:styleId="aff2">
    <w:name w:val="Document Map"/>
    <w:basedOn w:val="a2"/>
    <w:link w:val="aff3"/>
    <w:uiPriority w:val="99"/>
    <w:semiHidden/>
    <w:rsid w:val="000F5F00"/>
    <w:pPr>
      <w:shd w:val="clear" w:color="auto" w:fill="000080"/>
    </w:pPr>
    <w:rPr>
      <w:rFonts w:ascii="Tahoma" w:eastAsia="Times New Roman" w:hAnsi="Tahoma"/>
      <w:sz w:val="20"/>
      <w:szCs w:val="20"/>
      <w:lang w:val="en-GB" w:eastAsia="ar-SA"/>
    </w:rPr>
  </w:style>
  <w:style w:type="character" w:customStyle="1" w:styleId="aff3">
    <w:name w:val="Схема документа Знак"/>
    <w:link w:val="aff2"/>
    <w:uiPriority w:val="99"/>
    <w:semiHidden/>
    <w:rsid w:val="000F5F00"/>
    <w:rPr>
      <w:rFonts w:ascii="Tahoma" w:eastAsia="Times New Roman" w:hAnsi="Tahoma" w:cs="Tahoma"/>
      <w:sz w:val="20"/>
      <w:szCs w:val="20"/>
      <w:shd w:val="clear" w:color="auto" w:fill="000080"/>
      <w:lang w:val="en-GB" w:eastAsia="ar-SA"/>
    </w:rPr>
  </w:style>
  <w:style w:type="paragraph" w:styleId="aff4">
    <w:name w:val="TOC Heading"/>
    <w:basedOn w:val="1"/>
    <w:next w:val="a2"/>
    <w:uiPriority w:val="39"/>
    <w:unhideWhenUsed/>
    <w:qFormat/>
    <w:rsid w:val="000F5F0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lang w:val="ru-RU"/>
    </w:rPr>
  </w:style>
  <w:style w:type="character" w:styleId="aff5">
    <w:name w:val="FollowedHyperlink"/>
    <w:uiPriority w:val="99"/>
    <w:semiHidden/>
    <w:unhideWhenUsed/>
    <w:rsid w:val="00D44C32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3A0A5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1">
    <w:name w:val="Заголовок 2 Знак1"/>
    <w:uiPriority w:val="9"/>
    <w:semiHidden/>
    <w:rsid w:val="003A0A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f6">
    <w:name w:val="Placeholder Text"/>
    <w:uiPriority w:val="99"/>
    <w:semiHidden/>
    <w:rsid w:val="003A0A58"/>
    <w:rPr>
      <w:color w:val="808080"/>
    </w:rPr>
  </w:style>
  <w:style w:type="paragraph" w:customStyle="1" w:styleId="aff7">
    <w:name w:val="Пропуск"/>
    <w:basedOn w:val="a2"/>
    <w:qFormat/>
    <w:rsid w:val="00FC007F"/>
    <w:pPr>
      <w:autoSpaceDE w:val="0"/>
      <w:autoSpaceDN w:val="0"/>
      <w:snapToGrid w:val="0"/>
      <w:ind w:left="709" w:right="851"/>
    </w:pPr>
    <w:rPr>
      <w:rFonts w:eastAsia="Times New Roman"/>
      <w:sz w:val="12"/>
      <w:szCs w:val="20"/>
      <w:lang w:val="en-US"/>
    </w:rPr>
  </w:style>
  <w:style w:type="paragraph" w:customStyle="1" w:styleId="a1">
    <w:name w:val="Библиогр"/>
    <w:basedOn w:val="a2"/>
    <w:rsid w:val="00217169"/>
    <w:pPr>
      <w:numPr>
        <w:numId w:val="3"/>
      </w:numPr>
      <w:tabs>
        <w:tab w:val="left" w:pos="284"/>
      </w:tabs>
    </w:pPr>
    <w:rPr>
      <w:sz w:val="20"/>
      <w:szCs w:val="20"/>
    </w:rPr>
  </w:style>
  <w:style w:type="paragraph" w:customStyle="1" w:styleId="aff8">
    <w:name w:val="Название статьи"/>
    <w:basedOn w:val="a2"/>
    <w:qFormat/>
    <w:rsid w:val="00056B23"/>
    <w:pPr>
      <w:ind w:firstLine="0"/>
      <w:jc w:val="center"/>
    </w:pPr>
    <w:rPr>
      <w:rFonts w:eastAsia="Times New Roman"/>
      <w:b/>
      <w:caps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-6\Desktop\&#1057;&#1058;&#1053;&#1054;2016\&#1057;&#1058;&#1053;&#1054;%20&#1057;&#1041;&#1054;&#1056;&#1053;&#1048;&#1050;\&#1054;&#1073;&#1088;&#1072;&#1079;&#1077;&#1094;%20&#1089;&#1090;&#1072;&#1090;&#1100;&#108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34B40-83D0-408A-8166-915A2DFC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статьи</Template>
  <TotalTime>867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7624</CharactersWithSpaces>
  <SharedDoc>false</SharedDoc>
  <HLinks>
    <vt:vector size="6" baseType="variant"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mailto:mike.ilushin@gmail.com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NICH-6</dc:creator>
  <cp:lastModifiedBy>test</cp:lastModifiedBy>
  <cp:revision>10</cp:revision>
  <cp:lastPrinted>2016-05-31T10:50:00Z</cp:lastPrinted>
  <dcterms:created xsi:type="dcterms:W3CDTF">2018-10-01T06:35:00Z</dcterms:created>
  <dcterms:modified xsi:type="dcterms:W3CDTF">2018-10-05T10:32:00Z</dcterms:modified>
</cp:coreProperties>
</file>